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437AF" w14:textId="41892FFB" w:rsidR="00A11395" w:rsidRPr="00FA4A0D" w:rsidRDefault="007176C0" w:rsidP="00A11395">
      <w:pPr>
        <w:jc w:val="center"/>
        <w:rPr>
          <w:rFonts w:ascii="AbcTeacher" w:hAnsi="AbcTeacher"/>
          <w:sz w:val="48"/>
          <w:szCs w:val="48"/>
        </w:rPr>
      </w:pPr>
      <w:r w:rsidRPr="00FA4A0D">
        <w:rPr>
          <w:rFonts w:ascii="AbcTeacher" w:hAnsi="AbcTeacher"/>
          <w:sz w:val="48"/>
          <w:szCs w:val="48"/>
        </w:rPr>
        <w:t>Poetry Terms</w:t>
      </w:r>
    </w:p>
    <w:p w14:paraId="04AF861A" w14:textId="77777777" w:rsidR="007176C0" w:rsidRPr="00FA4A0D" w:rsidRDefault="007176C0" w:rsidP="00A11395">
      <w:pPr>
        <w:spacing w:line="360" w:lineRule="auto"/>
        <w:rPr>
          <w:rFonts w:ascii="AbcTeacher" w:hAnsi="AbcTeacher"/>
        </w:rPr>
      </w:pPr>
      <w:r w:rsidRPr="00FA4A0D">
        <w:rPr>
          <w:rFonts w:ascii="AbcTeacher" w:hAnsi="AbcTeacher"/>
        </w:rPr>
        <w:t>Alliteration</w:t>
      </w:r>
    </w:p>
    <w:p w14:paraId="5CB84F03" w14:textId="77777777" w:rsidR="00C02AC5" w:rsidRPr="00FA4A0D" w:rsidRDefault="00C02AC5" w:rsidP="00A11395">
      <w:pPr>
        <w:spacing w:line="360" w:lineRule="auto"/>
        <w:rPr>
          <w:rFonts w:ascii="AbcTeacher" w:hAnsi="AbcTeacher"/>
        </w:rPr>
      </w:pPr>
      <w:r w:rsidRPr="00FA4A0D">
        <w:rPr>
          <w:rFonts w:ascii="AbcTeacher" w:hAnsi="AbcTeacher"/>
        </w:rPr>
        <w:t>Allusion</w:t>
      </w:r>
    </w:p>
    <w:p w14:paraId="54F46306" w14:textId="2A6BEAB2" w:rsidR="009A63A0" w:rsidRPr="00FA4A0D" w:rsidRDefault="009A63A0" w:rsidP="00A11395">
      <w:pPr>
        <w:spacing w:line="360" w:lineRule="auto"/>
        <w:rPr>
          <w:rFonts w:ascii="AbcTeacher" w:hAnsi="AbcTeacher"/>
        </w:rPr>
      </w:pPr>
      <w:r w:rsidRPr="00FA4A0D">
        <w:rPr>
          <w:rFonts w:ascii="AbcTeacher" w:hAnsi="AbcTeacher"/>
        </w:rPr>
        <w:t>Antithesis</w:t>
      </w:r>
    </w:p>
    <w:p w14:paraId="25BC0F71" w14:textId="77777777" w:rsidR="007176C0" w:rsidRPr="00FA4A0D" w:rsidRDefault="007176C0" w:rsidP="00A11395">
      <w:pPr>
        <w:spacing w:line="360" w:lineRule="auto"/>
        <w:rPr>
          <w:rFonts w:ascii="AbcTeacher" w:hAnsi="AbcTeacher"/>
        </w:rPr>
      </w:pPr>
      <w:r w:rsidRPr="00FA4A0D">
        <w:rPr>
          <w:rFonts w:ascii="AbcTeacher" w:hAnsi="AbcTeacher"/>
        </w:rPr>
        <w:t>Approximate rhyme</w:t>
      </w:r>
    </w:p>
    <w:p w14:paraId="3AA9245D" w14:textId="77777777" w:rsidR="007176C0" w:rsidRPr="00FA4A0D" w:rsidRDefault="007176C0" w:rsidP="00A11395">
      <w:pPr>
        <w:spacing w:line="360" w:lineRule="auto"/>
        <w:rPr>
          <w:rFonts w:ascii="AbcTeacher" w:hAnsi="AbcTeacher"/>
        </w:rPr>
      </w:pPr>
      <w:r w:rsidRPr="00FA4A0D">
        <w:rPr>
          <w:rFonts w:ascii="AbcTeacher" w:hAnsi="AbcTeacher"/>
        </w:rPr>
        <w:t>Assonance</w:t>
      </w:r>
    </w:p>
    <w:p w14:paraId="15710EA0" w14:textId="2D4ADFED" w:rsidR="009A63A0" w:rsidRPr="00FA4A0D" w:rsidRDefault="009A63A0" w:rsidP="00A11395">
      <w:pPr>
        <w:spacing w:line="360" w:lineRule="auto"/>
        <w:rPr>
          <w:rFonts w:ascii="AbcTeacher" w:hAnsi="AbcTeacher"/>
        </w:rPr>
      </w:pPr>
      <w:r w:rsidRPr="00FA4A0D">
        <w:rPr>
          <w:rFonts w:ascii="AbcTeacher" w:hAnsi="AbcTeacher"/>
        </w:rPr>
        <w:t>Ballad</w:t>
      </w:r>
    </w:p>
    <w:p w14:paraId="2C7D4BBC" w14:textId="5DCF2D75" w:rsidR="009A63A0" w:rsidRPr="00FA4A0D" w:rsidRDefault="009A63A0" w:rsidP="00A11395">
      <w:pPr>
        <w:spacing w:line="360" w:lineRule="auto"/>
        <w:rPr>
          <w:rFonts w:ascii="AbcTeacher" w:hAnsi="AbcTeacher"/>
        </w:rPr>
      </w:pPr>
      <w:r w:rsidRPr="00FA4A0D">
        <w:rPr>
          <w:rFonts w:ascii="AbcTeacher" w:hAnsi="AbcTeacher"/>
        </w:rPr>
        <w:t>Blank verse</w:t>
      </w:r>
    </w:p>
    <w:p w14:paraId="05E4D41D" w14:textId="77777777" w:rsidR="007176C0" w:rsidRPr="00FA4A0D" w:rsidRDefault="007176C0" w:rsidP="00A11395">
      <w:pPr>
        <w:spacing w:line="360" w:lineRule="auto"/>
        <w:rPr>
          <w:rFonts w:ascii="AbcTeacher" w:hAnsi="AbcTeacher"/>
        </w:rPr>
      </w:pPr>
      <w:r w:rsidRPr="00FA4A0D">
        <w:rPr>
          <w:rFonts w:ascii="AbcTeacher" w:hAnsi="AbcTeacher"/>
        </w:rPr>
        <w:t>Consonance</w:t>
      </w:r>
    </w:p>
    <w:p w14:paraId="700FCA40" w14:textId="28CEF6E8" w:rsidR="009A63A0" w:rsidRPr="00FA4A0D" w:rsidRDefault="009A63A0" w:rsidP="00A11395">
      <w:pPr>
        <w:spacing w:line="360" w:lineRule="auto"/>
        <w:rPr>
          <w:rFonts w:ascii="AbcTeacher" w:hAnsi="AbcTeacher"/>
        </w:rPr>
      </w:pPr>
      <w:r w:rsidRPr="00FA4A0D">
        <w:rPr>
          <w:rFonts w:ascii="AbcTeacher" w:hAnsi="AbcTeacher"/>
        </w:rPr>
        <w:t>Couplet</w:t>
      </w:r>
    </w:p>
    <w:p w14:paraId="36AA0539" w14:textId="77777777" w:rsidR="007176C0" w:rsidRPr="00FA4A0D" w:rsidRDefault="007176C0" w:rsidP="00A11395">
      <w:pPr>
        <w:spacing w:line="360" w:lineRule="auto"/>
        <w:rPr>
          <w:rFonts w:ascii="AbcTeacher" w:hAnsi="AbcTeacher"/>
        </w:rPr>
      </w:pPr>
      <w:r w:rsidRPr="00FA4A0D">
        <w:rPr>
          <w:rFonts w:ascii="AbcTeacher" w:hAnsi="AbcTeacher"/>
        </w:rPr>
        <w:t>Direct metaphor</w:t>
      </w:r>
    </w:p>
    <w:p w14:paraId="26E2ED49" w14:textId="6AB5DC8A" w:rsidR="009A63A0" w:rsidRPr="00FA4A0D" w:rsidRDefault="009A63A0" w:rsidP="00A11395">
      <w:pPr>
        <w:spacing w:line="360" w:lineRule="auto"/>
        <w:rPr>
          <w:rFonts w:ascii="AbcTeacher" w:hAnsi="AbcTeacher"/>
        </w:rPr>
      </w:pPr>
      <w:r w:rsidRPr="00FA4A0D">
        <w:rPr>
          <w:rFonts w:ascii="AbcTeacher" w:hAnsi="AbcTeacher"/>
        </w:rPr>
        <w:t>End rhyme</w:t>
      </w:r>
    </w:p>
    <w:p w14:paraId="5DDA7DDC" w14:textId="221B580F" w:rsidR="009A63A0" w:rsidRPr="00FA4A0D" w:rsidRDefault="009A63A0" w:rsidP="00A11395">
      <w:pPr>
        <w:spacing w:line="360" w:lineRule="auto"/>
        <w:rPr>
          <w:rFonts w:ascii="AbcTeacher" w:hAnsi="AbcTeacher"/>
        </w:rPr>
      </w:pPr>
      <w:r w:rsidRPr="00FA4A0D">
        <w:rPr>
          <w:rFonts w:ascii="AbcTeacher" w:hAnsi="AbcTeacher"/>
        </w:rPr>
        <w:t>Free verse</w:t>
      </w:r>
    </w:p>
    <w:p w14:paraId="09177879" w14:textId="64756A35" w:rsidR="009A63A0" w:rsidRPr="00FA4A0D" w:rsidRDefault="009A63A0" w:rsidP="00A11395">
      <w:pPr>
        <w:spacing w:line="360" w:lineRule="auto"/>
        <w:rPr>
          <w:rFonts w:ascii="AbcTeacher" w:hAnsi="AbcTeacher"/>
        </w:rPr>
      </w:pPr>
      <w:r w:rsidRPr="00FA4A0D">
        <w:rPr>
          <w:rFonts w:ascii="AbcTeacher" w:hAnsi="AbcTeacher"/>
        </w:rPr>
        <w:t>Hyberbole</w:t>
      </w:r>
    </w:p>
    <w:p w14:paraId="33972763" w14:textId="77777777" w:rsidR="007176C0" w:rsidRPr="00FA4A0D" w:rsidRDefault="007176C0" w:rsidP="00A11395">
      <w:pPr>
        <w:spacing w:line="360" w:lineRule="auto"/>
        <w:rPr>
          <w:rFonts w:ascii="AbcTeacher" w:hAnsi="AbcTeacher"/>
        </w:rPr>
      </w:pPr>
      <w:r w:rsidRPr="00FA4A0D">
        <w:rPr>
          <w:rFonts w:ascii="AbcTeacher" w:hAnsi="AbcTeacher"/>
        </w:rPr>
        <w:t>Imagery</w:t>
      </w:r>
    </w:p>
    <w:p w14:paraId="3F8DC676" w14:textId="77777777" w:rsidR="007176C0" w:rsidRPr="00FA4A0D" w:rsidRDefault="007176C0" w:rsidP="00A11395">
      <w:pPr>
        <w:spacing w:line="360" w:lineRule="auto"/>
        <w:rPr>
          <w:rFonts w:ascii="AbcTeacher" w:hAnsi="AbcTeacher"/>
        </w:rPr>
      </w:pPr>
      <w:r w:rsidRPr="00FA4A0D">
        <w:rPr>
          <w:rFonts w:ascii="AbcTeacher" w:hAnsi="AbcTeacher"/>
        </w:rPr>
        <w:t>Internal rhyme</w:t>
      </w:r>
    </w:p>
    <w:p w14:paraId="3D037103" w14:textId="77777777" w:rsidR="007176C0" w:rsidRPr="00FA4A0D" w:rsidRDefault="007176C0" w:rsidP="00A11395">
      <w:pPr>
        <w:spacing w:line="360" w:lineRule="auto"/>
        <w:rPr>
          <w:rFonts w:ascii="AbcTeacher" w:hAnsi="AbcTeacher"/>
        </w:rPr>
      </w:pPr>
      <w:r w:rsidRPr="00FA4A0D">
        <w:rPr>
          <w:rFonts w:ascii="AbcTeacher" w:hAnsi="AbcTeacher"/>
        </w:rPr>
        <w:t>Oxymoron</w:t>
      </w:r>
    </w:p>
    <w:p w14:paraId="23198D97" w14:textId="26598FF5" w:rsidR="009A63A0" w:rsidRPr="00FA4A0D" w:rsidRDefault="009A63A0" w:rsidP="00A11395">
      <w:pPr>
        <w:spacing w:line="360" w:lineRule="auto"/>
        <w:rPr>
          <w:rFonts w:ascii="AbcTeacher" w:hAnsi="AbcTeacher"/>
        </w:rPr>
      </w:pPr>
      <w:r w:rsidRPr="00FA4A0D">
        <w:rPr>
          <w:rFonts w:ascii="AbcTeacher" w:hAnsi="AbcTeacher"/>
        </w:rPr>
        <w:t>Metaphor</w:t>
      </w:r>
    </w:p>
    <w:p w14:paraId="48135941" w14:textId="77777777" w:rsidR="007176C0" w:rsidRPr="00FA4A0D" w:rsidRDefault="007176C0" w:rsidP="00A11395">
      <w:pPr>
        <w:spacing w:line="360" w:lineRule="auto"/>
        <w:rPr>
          <w:rFonts w:ascii="AbcTeacher" w:hAnsi="AbcTeacher"/>
        </w:rPr>
      </w:pPr>
      <w:r w:rsidRPr="00FA4A0D">
        <w:rPr>
          <w:rFonts w:ascii="AbcTeacher" w:hAnsi="AbcTeacher"/>
        </w:rPr>
        <w:t>Mood</w:t>
      </w:r>
    </w:p>
    <w:p w14:paraId="2953F24C" w14:textId="77777777" w:rsidR="007176C0" w:rsidRPr="00FA4A0D" w:rsidRDefault="007176C0" w:rsidP="00A11395">
      <w:pPr>
        <w:spacing w:line="360" w:lineRule="auto"/>
        <w:rPr>
          <w:rFonts w:ascii="AbcTeacher" w:hAnsi="AbcTeacher"/>
        </w:rPr>
      </w:pPr>
      <w:r w:rsidRPr="00FA4A0D">
        <w:rPr>
          <w:rFonts w:ascii="AbcTeacher" w:hAnsi="AbcTeacher"/>
        </w:rPr>
        <w:t>Onomatopoeia</w:t>
      </w:r>
    </w:p>
    <w:p w14:paraId="148325BA" w14:textId="77777777" w:rsidR="007176C0" w:rsidRPr="00FA4A0D" w:rsidRDefault="007176C0" w:rsidP="00A11395">
      <w:pPr>
        <w:spacing w:line="360" w:lineRule="auto"/>
        <w:rPr>
          <w:rFonts w:ascii="AbcTeacher" w:hAnsi="AbcTeacher"/>
        </w:rPr>
      </w:pPr>
      <w:r w:rsidRPr="00FA4A0D">
        <w:rPr>
          <w:rFonts w:ascii="AbcTeacher" w:hAnsi="AbcTeacher"/>
        </w:rPr>
        <w:t>Personification</w:t>
      </w:r>
    </w:p>
    <w:p w14:paraId="064B1B6D" w14:textId="77777777" w:rsidR="007176C0" w:rsidRPr="00FA4A0D" w:rsidRDefault="007176C0" w:rsidP="00A11395">
      <w:pPr>
        <w:spacing w:line="360" w:lineRule="auto"/>
        <w:rPr>
          <w:rFonts w:ascii="AbcTeacher" w:hAnsi="AbcTeacher"/>
        </w:rPr>
      </w:pPr>
      <w:r w:rsidRPr="00FA4A0D">
        <w:rPr>
          <w:rFonts w:ascii="AbcTeacher" w:hAnsi="AbcTeacher"/>
        </w:rPr>
        <w:t>Hyberbole</w:t>
      </w:r>
    </w:p>
    <w:p w14:paraId="4BA0623A" w14:textId="083AB1AF" w:rsidR="009A63A0" w:rsidRPr="00FA4A0D" w:rsidRDefault="009A63A0" w:rsidP="00A11395">
      <w:pPr>
        <w:spacing w:line="360" w:lineRule="auto"/>
        <w:rPr>
          <w:rFonts w:ascii="AbcTeacher" w:hAnsi="AbcTeacher"/>
        </w:rPr>
      </w:pPr>
      <w:r w:rsidRPr="00FA4A0D">
        <w:rPr>
          <w:rFonts w:ascii="AbcTeacher" w:hAnsi="AbcTeacher"/>
        </w:rPr>
        <w:t>Rhyme</w:t>
      </w:r>
    </w:p>
    <w:p w14:paraId="0A67E9AF" w14:textId="77777777" w:rsidR="007176C0" w:rsidRPr="00FA4A0D" w:rsidRDefault="007176C0" w:rsidP="00A11395">
      <w:pPr>
        <w:spacing w:line="360" w:lineRule="auto"/>
        <w:rPr>
          <w:rFonts w:ascii="AbcTeacher" w:hAnsi="AbcTeacher"/>
        </w:rPr>
      </w:pPr>
      <w:r w:rsidRPr="00FA4A0D">
        <w:rPr>
          <w:rFonts w:ascii="AbcTeacher" w:hAnsi="AbcTeacher"/>
        </w:rPr>
        <w:t>Rhyme scheme</w:t>
      </w:r>
    </w:p>
    <w:p w14:paraId="4F7CA42F" w14:textId="77777777" w:rsidR="007176C0" w:rsidRPr="00FA4A0D" w:rsidRDefault="007176C0" w:rsidP="00A11395">
      <w:pPr>
        <w:spacing w:line="360" w:lineRule="auto"/>
        <w:rPr>
          <w:rFonts w:ascii="AbcTeacher" w:hAnsi="AbcTeacher"/>
        </w:rPr>
      </w:pPr>
      <w:r w:rsidRPr="00FA4A0D">
        <w:rPr>
          <w:rFonts w:ascii="AbcTeacher" w:hAnsi="AbcTeacher"/>
        </w:rPr>
        <w:t>Satire</w:t>
      </w:r>
    </w:p>
    <w:p w14:paraId="7BB36F18" w14:textId="77777777" w:rsidR="007176C0" w:rsidRPr="00FA4A0D" w:rsidRDefault="007176C0" w:rsidP="00A11395">
      <w:pPr>
        <w:spacing w:line="360" w:lineRule="auto"/>
        <w:rPr>
          <w:rFonts w:ascii="AbcTeacher" w:hAnsi="AbcTeacher"/>
        </w:rPr>
      </w:pPr>
      <w:r w:rsidRPr="00FA4A0D">
        <w:rPr>
          <w:rFonts w:ascii="AbcTeacher" w:hAnsi="AbcTeacher"/>
        </w:rPr>
        <w:t>Simile</w:t>
      </w:r>
    </w:p>
    <w:p w14:paraId="4EBF4956" w14:textId="1B6D3C04" w:rsidR="009A63A0" w:rsidRPr="00FA4A0D" w:rsidRDefault="009A63A0" w:rsidP="00A11395">
      <w:pPr>
        <w:spacing w:line="360" w:lineRule="auto"/>
        <w:rPr>
          <w:rFonts w:ascii="AbcTeacher" w:hAnsi="AbcTeacher"/>
        </w:rPr>
      </w:pPr>
      <w:r w:rsidRPr="00FA4A0D">
        <w:rPr>
          <w:rFonts w:ascii="AbcTeacher" w:hAnsi="AbcTeacher"/>
        </w:rPr>
        <w:t>Stanza</w:t>
      </w:r>
    </w:p>
    <w:p w14:paraId="07787290" w14:textId="32CFA2BB" w:rsidR="009A63A0" w:rsidRDefault="009A63A0" w:rsidP="00A11395">
      <w:pPr>
        <w:spacing w:line="360" w:lineRule="auto"/>
        <w:rPr>
          <w:rFonts w:ascii="AbcTeacher" w:hAnsi="AbcTeacher"/>
        </w:rPr>
      </w:pPr>
      <w:r w:rsidRPr="00FA4A0D">
        <w:rPr>
          <w:rFonts w:ascii="AbcTeacher" w:hAnsi="AbcTeacher"/>
        </w:rPr>
        <w:t>Symbol</w:t>
      </w:r>
    </w:p>
    <w:p w14:paraId="107D8243" w14:textId="39FB10EB" w:rsidR="00FA4A0D" w:rsidRPr="00FA4A0D" w:rsidRDefault="00FA4A0D" w:rsidP="00A11395">
      <w:pPr>
        <w:spacing w:line="360" w:lineRule="auto"/>
        <w:rPr>
          <w:rFonts w:ascii="AbcTeacher" w:hAnsi="AbcTeacher"/>
        </w:rPr>
      </w:pPr>
      <w:r w:rsidRPr="00FA4A0D">
        <w:rPr>
          <w:rFonts w:ascii="AbcTeacher" w:hAnsi="AbcTeacher" w:cs="Verdana"/>
          <w:u w:color="810006"/>
        </w:rPr>
        <w:t>Synecdoche</w:t>
      </w:r>
    </w:p>
    <w:p w14:paraId="6CE9FE57" w14:textId="77777777" w:rsidR="00FA4A0D" w:rsidRDefault="007176C0" w:rsidP="00A11395">
      <w:pPr>
        <w:spacing w:line="360" w:lineRule="auto"/>
        <w:rPr>
          <w:rFonts w:ascii="AbcTeacher" w:hAnsi="AbcTeacher"/>
        </w:rPr>
      </w:pPr>
      <w:r w:rsidRPr="00FA4A0D">
        <w:rPr>
          <w:rFonts w:ascii="AbcTeacher" w:hAnsi="AbcTeacher"/>
        </w:rPr>
        <w:t>Tone</w:t>
      </w:r>
    </w:p>
    <w:p w14:paraId="48A41BC7" w14:textId="67CF4E9B" w:rsidR="009A63A0" w:rsidRPr="00FA4A0D" w:rsidRDefault="009A63A0" w:rsidP="00A11395">
      <w:pPr>
        <w:spacing w:line="360" w:lineRule="auto"/>
        <w:rPr>
          <w:rFonts w:ascii="AbcTeacher" w:hAnsi="AbcTeacher"/>
        </w:rPr>
      </w:pPr>
      <w:r w:rsidRPr="00FA4A0D">
        <w:rPr>
          <w:rFonts w:ascii="AbcTeacher" w:hAnsi="AbcTeacher"/>
        </w:rPr>
        <w:t>Verse</w:t>
      </w:r>
    </w:p>
    <w:p w14:paraId="3B701100" w14:textId="77777777" w:rsidR="00FA4A0D" w:rsidRPr="00EB121F" w:rsidRDefault="00FA4A0D" w:rsidP="00FA4A0D">
      <w:pPr>
        <w:widowControl w:val="0"/>
        <w:autoSpaceDE w:val="0"/>
        <w:autoSpaceDN w:val="0"/>
        <w:adjustRightInd w:val="0"/>
        <w:jc w:val="center"/>
        <w:rPr>
          <w:rFonts w:ascii="AbcTeacher" w:hAnsi="AbcTeacher" w:cs="Geneva"/>
          <w:b/>
          <w:sz w:val="40"/>
          <w:szCs w:val="40"/>
        </w:rPr>
      </w:pPr>
      <w:r w:rsidRPr="00EB121F">
        <w:rPr>
          <w:rFonts w:ascii="AbcTeacher" w:hAnsi="AbcTeacher" w:cs="Geneva"/>
          <w:b/>
          <w:sz w:val="40"/>
          <w:szCs w:val="40"/>
        </w:rPr>
        <w:lastRenderedPageBreak/>
        <w:t>How to Read a Poem:</w:t>
      </w:r>
    </w:p>
    <w:p w14:paraId="6A5C5D05" w14:textId="77777777" w:rsidR="00FA4A0D" w:rsidRPr="00FA4A0D" w:rsidRDefault="00FA4A0D" w:rsidP="00FA4A0D">
      <w:pPr>
        <w:widowControl w:val="0"/>
        <w:autoSpaceDE w:val="0"/>
        <w:autoSpaceDN w:val="0"/>
        <w:adjustRightInd w:val="0"/>
        <w:rPr>
          <w:rFonts w:ascii="AbcTeacher" w:hAnsi="AbcTeacher" w:cs="Geneva"/>
          <w:sz w:val="40"/>
          <w:szCs w:val="40"/>
        </w:rPr>
      </w:pPr>
    </w:p>
    <w:p w14:paraId="55A94AE3" w14:textId="5548F142" w:rsidR="00FA4A0D" w:rsidRPr="00FA4A0D" w:rsidRDefault="00FA4A0D" w:rsidP="00FA4A0D">
      <w:pPr>
        <w:widowControl w:val="0"/>
        <w:autoSpaceDE w:val="0"/>
        <w:autoSpaceDN w:val="0"/>
        <w:adjustRightInd w:val="0"/>
        <w:rPr>
          <w:rFonts w:ascii="AbcTeacher" w:hAnsi="AbcTeacher" w:cs="Geneva"/>
          <w:sz w:val="40"/>
          <w:szCs w:val="40"/>
        </w:rPr>
      </w:pPr>
      <w:r w:rsidRPr="00FA4A0D">
        <w:rPr>
          <w:rFonts w:ascii="AbcTeacher" w:hAnsi="AbcTeacher" w:cs="Geneva"/>
          <w:sz w:val="40"/>
          <w:szCs w:val="40"/>
        </w:rPr>
        <w:t>Read with a pencil</w:t>
      </w:r>
    </w:p>
    <w:p w14:paraId="5AAAD582" w14:textId="77777777" w:rsidR="00FA4A0D" w:rsidRPr="00FA4A0D" w:rsidRDefault="00FA4A0D" w:rsidP="00FA4A0D">
      <w:pPr>
        <w:pStyle w:val="ListParagraph"/>
        <w:widowControl w:val="0"/>
        <w:numPr>
          <w:ilvl w:val="0"/>
          <w:numId w:val="7"/>
        </w:numPr>
        <w:autoSpaceDE w:val="0"/>
        <w:autoSpaceDN w:val="0"/>
        <w:adjustRightInd w:val="0"/>
        <w:spacing w:after="240"/>
        <w:rPr>
          <w:rFonts w:ascii="AbcTeacher" w:hAnsi="AbcTeacher" w:cs="Verdana"/>
        </w:rPr>
      </w:pPr>
      <w:r w:rsidRPr="00FA4A0D">
        <w:rPr>
          <w:rFonts w:ascii="AbcTeacher" w:hAnsi="AbcTeacher" w:cs="Verdana"/>
        </w:rPr>
        <w:t>Read a poem with a pencil in your hand.</w:t>
      </w:r>
    </w:p>
    <w:p w14:paraId="66CDBD68" w14:textId="77777777" w:rsidR="00FA4A0D" w:rsidRPr="00FA4A0D" w:rsidRDefault="00FA4A0D" w:rsidP="00FA4A0D">
      <w:pPr>
        <w:pStyle w:val="ListParagraph"/>
        <w:widowControl w:val="0"/>
        <w:numPr>
          <w:ilvl w:val="0"/>
          <w:numId w:val="7"/>
        </w:numPr>
        <w:autoSpaceDE w:val="0"/>
        <w:autoSpaceDN w:val="0"/>
        <w:adjustRightInd w:val="0"/>
        <w:spacing w:after="240"/>
        <w:rPr>
          <w:rFonts w:ascii="AbcTeacher" w:hAnsi="AbcTeacher" w:cs="Verdana"/>
        </w:rPr>
      </w:pPr>
      <w:r w:rsidRPr="00FA4A0D">
        <w:rPr>
          <w:rFonts w:ascii="AbcTeacher" w:hAnsi="AbcTeacher" w:cs="Verdana"/>
        </w:rPr>
        <w:t>Mark it up; write in the margins; react to it; get involved with it. Circle important, or striking, or repeated words. Draw lines to connect related ideas. Mark difficult or confusing words, lines, and passages.</w:t>
      </w:r>
    </w:p>
    <w:p w14:paraId="4F669682" w14:textId="49EF0080" w:rsidR="00FA4A0D" w:rsidRPr="00FA4A0D" w:rsidRDefault="00FA4A0D" w:rsidP="00FA4A0D">
      <w:pPr>
        <w:pStyle w:val="ListParagraph"/>
        <w:widowControl w:val="0"/>
        <w:numPr>
          <w:ilvl w:val="0"/>
          <w:numId w:val="7"/>
        </w:numPr>
        <w:autoSpaceDE w:val="0"/>
        <w:autoSpaceDN w:val="0"/>
        <w:adjustRightInd w:val="0"/>
        <w:spacing w:after="240"/>
        <w:rPr>
          <w:rFonts w:ascii="AbcTeacher" w:hAnsi="AbcTeacher" w:cs="Verdana"/>
        </w:rPr>
      </w:pPr>
      <w:r w:rsidRPr="00FA4A0D">
        <w:rPr>
          <w:rFonts w:ascii="AbcTeacher" w:hAnsi="AbcTeacher" w:cs="Verdana"/>
        </w:rPr>
        <w:t>Read through the poem, several times if you can, both silently and aloud.</w:t>
      </w:r>
    </w:p>
    <w:p w14:paraId="2DA8C5E1" w14:textId="77777777" w:rsidR="00FA4A0D" w:rsidRPr="00FA4A0D" w:rsidRDefault="00FA4A0D" w:rsidP="00FA4A0D">
      <w:pPr>
        <w:widowControl w:val="0"/>
        <w:autoSpaceDE w:val="0"/>
        <w:autoSpaceDN w:val="0"/>
        <w:adjustRightInd w:val="0"/>
        <w:rPr>
          <w:rFonts w:ascii="AbcTeacher" w:hAnsi="AbcTeacher" w:cs="Geneva"/>
          <w:sz w:val="40"/>
          <w:szCs w:val="40"/>
          <w:u w:color="810006"/>
        </w:rPr>
      </w:pPr>
      <w:r w:rsidRPr="00FA4A0D">
        <w:rPr>
          <w:rFonts w:ascii="AbcTeacher" w:hAnsi="AbcTeacher" w:cs="Geneva"/>
          <w:sz w:val="40"/>
          <w:szCs w:val="40"/>
          <w:u w:color="810006"/>
        </w:rPr>
        <w:t>Examine the basic subject of the poem</w:t>
      </w:r>
    </w:p>
    <w:p w14:paraId="3EBC1B9C" w14:textId="77777777" w:rsidR="00FA4A0D" w:rsidRPr="00FA4A0D" w:rsidRDefault="00FA4A0D" w:rsidP="00FA4A0D">
      <w:pPr>
        <w:widowControl w:val="0"/>
        <w:numPr>
          <w:ilvl w:val="0"/>
          <w:numId w:val="1"/>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Consider the</w:t>
      </w:r>
      <w:r w:rsidRPr="00FA4A0D">
        <w:rPr>
          <w:rFonts w:ascii="AbcTeacher" w:hAnsi="AbcTeacher" w:cs="Verdana"/>
          <w:b/>
          <w:bCs/>
          <w:u w:color="810006"/>
        </w:rPr>
        <w:t xml:space="preserve"> title</w:t>
      </w:r>
      <w:r w:rsidRPr="00FA4A0D">
        <w:rPr>
          <w:rFonts w:ascii="AbcTeacher" w:hAnsi="AbcTeacher" w:cs="Verdana"/>
          <w:u w:color="810006"/>
        </w:rPr>
        <w:t xml:space="preserve"> of the poem carefully. What does it tell you about the poem's subject, tone, and genre? What does it promise? (After having read the poem, you will want to come back to the title in order to consider further its relationship with the poem.) </w:t>
      </w:r>
    </w:p>
    <w:p w14:paraId="517C0577" w14:textId="77777777" w:rsidR="00FA4A0D" w:rsidRPr="00FA4A0D" w:rsidRDefault="00FA4A0D" w:rsidP="00FA4A0D">
      <w:pPr>
        <w:widowControl w:val="0"/>
        <w:numPr>
          <w:ilvl w:val="0"/>
          <w:numId w:val="1"/>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What is your initial impression of the poem's </w:t>
      </w:r>
      <w:r w:rsidRPr="00FA4A0D">
        <w:rPr>
          <w:rFonts w:ascii="AbcTeacher" w:hAnsi="AbcTeacher" w:cs="Verdana"/>
          <w:b/>
          <w:bCs/>
          <w:u w:color="810006"/>
        </w:rPr>
        <w:t>subject</w:t>
      </w:r>
      <w:r w:rsidRPr="00FA4A0D">
        <w:rPr>
          <w:rFonts w:ascii="AbcTeacher" w:hAnsi="AbcTeacher" w:cs="Verdana"/>
          <w:u w:color="810006"/>
        </w:rPr>
        <w:t xml:space="preserve">? Try writing out an answer to the question, "What is this poem about?"--and then return to this question throughout your analysis. Push yourself to be precise; aim for more than just a vague impression of the poem. What is the author's attitude toward his or her subject? </w:t>
      </w:r>
    </w:p>
    <w:p w14:paraId="1DEA7F3F" w14:textId="77777777" w:rsidR="00FA4A0D" w:rsidRPr="00FA4A0D" w:rsidRDefault="00FA4A0D" w:rsidP="00FA4A0D">
      <w:pPr>
        <w:widowControl w:val="0"/>
        <w:numPr>
          <w:ilvl w:val="0"/>
          <w:numId w:val="1"/>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What is the poem's basic </w:t>
      </w:r>
      <w:r w:rsidRPr="00FA4A0D">
        <w:rPr>
          <w:rFonts w:ascii="AbcTeacher" w:hAnsi="AbcTeacher" w:cs="Verdana"/>
          <w:b/>
          <w:bCs/>
          <w:u w:color="810006"/>
        </w:rPr>
        <w:t>situation</w:t>
      </w:r>
      <w:r w:rsidRPr="00FA4A0D">
        <w:rPr>
          <w:rFonts w:ascii="AbcTeacher" w:hAnsi="AbcTeacher" w:cs="Verdana"/>
          <w:u w:color="810006"/>
        </w:rPr>
        <w:t xml:space="preserve">? What is going on in it? Who is talking? To whom? Under what circumstances? Where? About what? Why? Is a story being told? Is something--tangible or intangible--being described? What specifically can you point to in the poem to support your answers? </w:t>
      </w:r>
    </w:p>
    <w:p w14:paraId="482065A2" w14:textId="77777777" w:rsidR="00FA4A0D" w:rsidRPr="00FA4A0D" w:rsidRDefault="00FA4A0D" w:rsidP="00FA4A0D">
      <w:pPr>
        <w:widowControl w:val="0"/>
        <w:numPr>
          <w:ilvl w:val="0"/>
          <w:numId w:val="1"/>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Because a poem is highly compressed, it may help you to try to unfold it by </w:t>
      </w:r>
      <w:r w:rsidRPr="00FA4A0D">
        <w:rPr>
          <w:rFonts w:ascii="AbcTeacher" w:hAnsi="AbcTeacher" w:cs="Verdana"/>
          <w:b/>
          <w:bCs/>
          <w:u w:color="810006"/>
        </w:rPr>
        <w:t>paraphrasing the poem aloud</w:t>
      </w:r>
      <w:r w:rsidRPr="00FA4A0D">
        <w:rPr>
          <w:rFonts w:ascii="AbcTeacher" w:hAnsi="AbcTeacher" w:cs="Verdana"/>
          <w:u w:color="810006"/>
        </w:rPr>
        <w:t xml:space="preserve">, moving line by line through it. If the poem is written in sentences, can you figure out what the subject of each one is? The verb? The object of the verb? What a modifier refers to? Try to untie any syntactic knots. </w:t>
      </w:r>
    </w:p>
    <w:p w14:paraId="1DE7D836" w14:textId="77777777" w:rsidR="00FA4A0D" w:rsidRPr="00FA4A0D" w:rsidRDefault="00FA4A0D" w:rsidP="00FA4A0D">
      <w:pPr>
        <w:widowControl w:val="0"/>
        <w:numPr>
          <w:ilvl w:val="0"/>
          <w:numId w:val="1"/>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Is the poem built on a </w:t>
      </w:r>
      <w:r w:rsidRPr="00FA4A0D">
        <w:rPr>
          <w:rFonts w:ascii="AbcTeacher" w:hAnsi="AbcTeacher" w:cs="Verdana"/>
          <w:b/>
          <w:bCs/>
          <w:u w:color="810006"/>
        </w:rPr>
        <w:t>comparison</w:t>
      </w:r>
      <w:r w:rsidRPr="00FA4A0D">
        <w:rPr>
          <w:rFonts w:ascii="AbcTeacher" w:hAnsi="AbcTeacher" w:cs="Verdana"/>
          <w:u w:color="810006"/>
        </w:rPr>
        <w:t xml:space="preserve"> or </w:t>
      </w:r>
      <w:r w:rsidRPr="00FA4A0D">
        <w:rPr>
          <w:rFonts w:ascii="AbcTeacher" w:hAnsi="AbcTeacher" w:cs="Verdana"/>
          <w:b/>
          <w:bCs/>
          <w:u w:color="810006"/>
        </w:rPr>
        <w:t>analogy</w:t>
      </w:r>
      <w:r w:rsidRPr="00FA4A0D">
        <w:rPr>
          <w:rFonts w:ascii="AbcTeacher" w:hAnsi="AbcTeacher" w:cs="Verdana"/>
          <w:u w:color="810006"/>
        </w:rPr>
        <w:t xml:space="preserve">? If so, how is the comparison appropriate? How are the two things alike? How different? </w:t>
      </w:r>
    </w:p>
    <w:p w14:paraId="625E59B8" w14:textId="77777777" w:rsidR="00FA4A0D" w:rsidRPr="00FA4A0D" w:rsidRDefault="00FA4A0D" w:rsidP="00FA4A0D">
      <w:pPr>
        <w:widowControl w:val="0"/>
        <w:numPr>
          <w:ilvl w:val="0"/>
          <w:numId w:val="1"/>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What is the author's </w:t>
      </w:r>
      <w:r w:rsidRPr="00FA4A0D">
        <w:rPr>
          <w:rFonts w:ascii="AbcTeacher" w:hAnsi="AbcTeacher" w:cs="Verdana"/>
          <w:b/>
          <w:bCs/>
          <w:u w:color="810006"/>
        </w:rPr>
        <w:t>attitude</w:t>
      </w:r>
      <w:r w:rsidRPr="00FA4A0D">
        <w:rPr>
          <w:rFonts w:ascii="AbcTeacher" w:hAnsi="AbcTeacher" w:cs="Verdana"/>
          <w:u w:color="810006"/>
        </w:rPr>
        <w:t xml:space="preserve"> toward his subject? Serious? Reverent? Ironic? Satiric? Ambivalent? Hostile? Humorous? Detached? Witty? </w:t>
      </w:r>
    </w:p>
    <w:p w14:paraId="4758DDB3" w14:textId="48BF3B5B" w:rsidR="00FA4A0D" w:rsidRPr="00FA4A0D" w:rsidRDefault="00FA4A0D" w:rsidP="00FA4A0D">
      <w:pPr>
        <w:widowControl w:val="0"/>
        <w:numPr>
          <w:ilvl w:val="0"/>
          <w:numId w:val="1"/>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Does the poem appeal to a reader's intellect? Emotions? Reason?</w:t>
      </w:r>
    </w:p>
    <w:p w14:paraId="373DE84E" w14:textId="77777777" w:rsidR="00FA4A0D" w:rsidRPr="00FA4A0D" w:rsidRDefault="00FA4A0D" w:rsidP="00FA4A0D">
      <w:pPr>
        <w:widowControl w:val="0"/>
        <w:autoSpaceDE w:val="0"/>
        <w:autoSpaceDN w:val="0"/>
        <w:adjustRightInd w:val="0"/>
        <w:rPr>
          <w:rFonts w:ascii="AbcTeacher" w:hAnsi="AbcTeacher" w:cs="Geneva"/>
          <w:sz w:val="40"/>
          <w:szCs w:val="40"/>
          <w:u w:color="810006"/>
        </w:rPr>
      </w:pPr>
      <w:r w:rsidRPr="00FA4A0D">
        <w:rPr>
          <w:rFonts w:ascii="AbcTeacher" w:hAnsi="AbcTeacher" w:cs="Geneva"/>
          <w:sz w:val="40"/>
          <w:szCs w:val="40"/>
          <w:u w:color="810006"/>
        </w:rPr>
        <w:t>Consider the context of the poem</w:t>
      </w:r>
    </w:p>
    <w:p w14:paraId="5D05CEBA" w14:textId="77777777" w:rsidR="00FA4A0D" w:rsidRPr="00FA4A0D" w:rsidRDefault="00FA4A0D" w:rsidP="00FA4A0D">
      <w:pPr>
        <w:widowControl w:val="0"/>
        <w:numPr>
          <w:ilvl w:val="0"/>
          <w:numId w:val="2"/>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Are there any </w:t>
      </w:r>
      <w:r w:rsidRPr="00FA4A0D">
        <w:rPr>
          <w:rFonts w:ascii="AbcTeacher" w:hAnsi="AbcTeacher" w:cs="Verdana"/>
          <w:b/>
          <w:bCs/>
          <w:u w:color="810006"/>
        </w:rPr>
        <w:t>allusions</w:t>
      </w:r>
      <w:r w:rsidRPr="00FA4A0D">
        <w:rPr>
          <w:rFonts w:ascii="AbcTeacher" w:hAnsi="AbcTeacher" w:cs="Verdana"/>
          <w:u w:color="810006"/>
        </w:rPr>
        <w:t xml:space="preserve"> to other literary or historical figures or events? How do these add to the poem? How are they appropriate? </w:t>
      </w:r>
    </w:p>
    <w:p w14:paraId="42D89FF8" w14:textId="77777777" w:rsidR="00FA4A0D" w:rsidRPr="00FA4A0D" w:rsidRDefault="00FA4A0D" w:rsidP="00FA4A0D">
      <w:pPr>
        <w:widowControl w:val="0"/>
        <w:numPr>
          <w:ilvl w:val="0"/>
          <w:numId w:val="2"/>
        </w:numPr>
        <w:tabs>
          <w:tab w:val="left" w:pos="220"/>
          <w:tab w:val="left" w:pos="720"/>
        </w:tabs>
        <w:autoSpaceDE w:val="0"/>
        <w:autoSpaceDN w:val="0"/>
        <w:adjustRightInd w:val="0"/>
        <w:ind w:hanging="720"/>
        <w:rPr>
          <w:rFonts w:ascii="AbcTeacher" w:hAnsi="AbcTeacher" w:cs="Verdana"/>
          <w:u w:color="810006"/>
        </w:rPr>
      </w:pPr>
      <w:r w:rsidRPr="00FA4A0D">
        <w:rPr>
          <w:rFonts w:ascii="AbcTeacher" w:hAnsi="AbcTeacher" w:cs="Verdana"/>
          <w:u w:color="810006"/>
        </w:rPr>
        <w:t xml:space="preserve">What do you know about this </w:t>
      </w:r>
      <w:r w:rsidRPr="00FA4A0D">
        <w:rPr>
          <w:rFonts w:ascii="AbcTeacher" w:hAnsi="AbcTeacher" w:cs="Verdana"/>
          <w:b/>
          <w:bCs/>
          <w:u w:color="810006"/>
        </w:rPr>
        <w:t>poet</w:t>
      </w:r>
      <w:r w:rsidRPr="00FA4A0D">
        <w:rPr>
          <w:rFonts w:ascii="AbcTeacher" w:hAnsi="AbcTeacher" w:cs="Verdana"/>
          <w:u w:color="810006"/>
        </w:rPr>
        <w:t>? About the age in which he or she wrote this poem? About other works by the same author?</w:t>
      </w:r>
    </w:p>
    <w:p w14:paraId="0B7DC43D" w14:textId="33D96901" w:rsidR="00FA4A0D" w:rsidRDefault="00FA4A0D" w:rsidP="00FA4A0D">
      <w:pPr>
        <w:widowControl w:val="0"/>
        <w:autoSpaceDE w:val="0"/>
        <w:autoSpaceDN w:val="0"/>
        <w:adjustRightInd w:val="0"/>
        <w:spacing w:after="240"/>
        <w:ind w:left="800"/>
        <w:jc w:val="right"/>
        <w:rPr>
          <w:rFonts w:ascii="AbcTeacher" w:hAnsi="AbcTeacher" w:cs="Verdana"/>
          <w:u w:color="810006"/>
        </w:rPr>
      </w:pPr>
    </w:p>
    <w:p w14:paraId="17078C05" w14:textId="77777777" w:rsidR="00FA4A0D" w:rsidRPr="00FA4A0D" w:rsidRDefault="00FA4A0D" w:rsidP="00FA4A0D">
      <w:pPr>
        <w:widowControl w:val="0"/>
        <w:autoSpaceDE w:val="0"/>
        <w:autoSpaceDN w:val="0"/>
        <w:adjustRightInd w:val="0"/>
        <w:spacing w:after="240"/>
        <w:ind w:left="800"/>
        <w:jc w:val="right"/>
        <w:rPr>
          <w:rFonts w:ascii="AbcTeacher" w:hAnsi="AbcTeacher" w:cs="Verdana"/>
          <w:u w:color="810006"/>
        </w:rPr>
      </w:pPr>
    </w:p>
    <w:p w14:paraId="72DE1526" w14:textId="77777777" w:rsidR="00FA4A0D" w:rsidRPr="00FA4A0D" w:rsidRDefault="00FA4A0D" w:rsidP="00FA4A0D">
      <w:pPr>
        <w:widowControl w:val="0"/>
        <w:autoSpaceDE w:val="0"/>
        <w:autoSpaceDN w:val="0"/>
        <w:adjustRightInd w:val="0"/>
        <w:rPr>
          <w:rFonts w:ascii="AbcTeacher" w:hAnsi="AbcTeacher" w:cs="Geneva"/>
          <w:sz w:val="40"/>
          <w:szCs w:val="40"/>
          <w:u w:color="810006"/>
        </w:rPr>
      </w:pPr>
      <w:r w:rsidRPr="00FA4A0D">
        <w:rPr>
          <w:rFonts w:ascii="AbcTeacher" w:hAnsi="AbcTeacher" w:cs="Geneva"/>
          <w:sz w:val="40"/>
          <w:szCs w:val="40"/>
          <w:u w:color="810006"/>
        </w:rPr>
        <w:t>Study the form of the poem</w:t>
      </w:r>
    </w:p>
    <w:p w14:paraId="4CDE4D76" w14:textId="77777777" w:rsidR="00FA4A0D" w:rsidRPr="00FA4A0D" w:rsidRDefault="00FA4A0D" w:rsidP="00FA4A0D">
      <w:pPr>
        <w:widowControl w:val="0"/>
        <w:numPr>
          <w:ilvl w:val="0"/>
          <w:numId w:val="3"/>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Consider the</w:t>
      </w:r>
      <w:r w:rsidRPr="00FA4A0D">
        <w:rPr>
          <w:rFonts w:ascii="AbcTeacher" w:hAnsi="AbcTeacher" w:cs="Verdana"/>
          <w:b/>
          <w:bCs/>
          <w:u w:color="810006"/>
        </w:rPr>
        <w:t xml:space="preserve"> sound</w:t>
      </w:r>
      <w:r w:rsidRPr="00FA4A0D">
        <w:rPr>
          <w:rFonts w:ascii="AbcTeacher" w:hAnsi="AbcTeacher" w:cs="Verdana"/>
          <w:u w:color="810006"/>
        </w:rPr>
        <w:t xml:space="preserve"> and </w:t>
      </w:r>
      <w:r w:rsidRPr="00FA4A0D">
        <w:rPr>
          <w:rFonts w:ascii="AbcTeacher" w:hAnsi="AbcTeacher" w:cs="Verdana"/>
          <w:b/>
          <w:bCs/>
          <w:u w:color="810006"/>
        </w:rPr>
        <w:t>rhythm</w:t>
      </w:r>
      <w:r w:rsidRPr="00FA4A0D">
        <w:rPr>
          <w:rFonts w:ascii="AbcTeacher" w:hAnsi="AbcTeacher" w:cs="Verdana"/>
          <w:u w:color="810006"/>
        </w:rPr>
        <w:t xml:space="preserve"> of the poem. Is there a metrical pattern? If so, how regular is it? Does the poet use rhyme? What do the meter and rhyme emphasize? Is there any alliteration? Assonance? Onomatopoeia? How do these relate to the poem's meaning? What effect do they create in the poem? </w:t>
      </w:r>
    </w:p>
    <w:p w14:paraId="074E8F0C" w14:textId="77777777" w:rsidR="00FA4A0D" w:rsidRPr="00FA4A0D" w:rsidRDefault="00FA4A0D" w:rsidP="00FA4A0D">
      <w:pPr>
        <w:widowControl w:val="0"/>
        <w:numPr>
          <w:ilvl w:val="0"/>
          <w:numId w:val="3"/>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Are there </w:t>
      </w:r>
      <w:r w:rsidRPr="00FA4A0D">
        <w:rPr>
          <w:rFonts w:ascii="AbcTeacher" w:hAnsi="AbcTeacher" w:cs="Verdana"/>
          <w:b/>
          <w:bCs/>
          <w:u w:color="810006"/>
        </w:rPr>
        <w:t>divisions</w:t>
      </w:r>
      <w:r w:rsidRPr="00FA4A0D">
        <w:rPr>
          <w:rFonts w:ascii="AbcTeacher" w:hAnsi="AbcTeacher" w:cs="Verdana"/>
          <w:u w:color="810006"/>
        </w:rPr>
        <w:t xml:space="preserve"> within the poem? Marked by stanzas? By rhyme? By shifts in subject? By shifts in perspective? How do these parts relate to each other? How are they appropriate for this poem? </w:t>
      </w:r>
    </w:p>
    <w:p w14:paraId="6BD27767" w14:textId="77777777" w:rsidR="00FA4A0D" w:rsidRPr="00FA4A0D" w:rsidRDefault="00FA4A0D" w:rsidP="00FA4A0D">
      <w:pPr>
        <w:widowControl w:val="0"/>
        <w:numPr>
          <w:ilvl w:val="0"/>
          <w:numId w:val="3"/>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How are the ideas in the poem </w:t>
      </w:r>
      <w:r w:rsidRPr="00FA4A0D">
        <w:rPr>
          <w:rFonts w:ascii="AbcTeacher" w:hAnsi="AbcTeacher" w:cs="Verdana"/>
          <w:b/>
          <w:bCs/>
          <w:u w:color="810006"/>
        </w:rPr>
        <w:t>ordered</w:t>
      </w:r>
      <w:r w:rsidRPr="00FA4A0D">
        <w:rPr>
          <w:rFonts w:ascii="AbcTeacher" w:hAnsi="AbcTeacher" w:cs="Verdana"/>
          <w:u w:color="810006"/>
        </w:rPr>
        <w:t xml:space="preserve">? Is there a progression of some sort? From simple to complex? From outer to inner? From past to present? From one place to another? Is there a climax of any sort? </w:t>
      </w:r>
    </w:p>
    <w:p w14:paraId="7F49F04D" w14:textId="70E14920" w:rsidR="00FA4A0D" w:rsidRPr="00FA4A0D" w:rsidRDefault="00FA4A0D" w:rsidP="00FA4A0D">
      <w:pPr>
        <w:widowControl w:val="0"/>
        <w:numPr>
          <w:ilvl w:val="0"/>
          <w:numId w:val="3"/>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What are the</w:t>
      </w:r>
      <w:r w:rsidRPr="00FA4A0D">
        <w:rPr>
          <w:rFonts w:ascii="AbcTeacher" w:hAnsi="AbcTeacher" w:cs="Verdana"/>
          <w:b/>
          <w:bCs/>
          <w:u w:color="810006"/>
        </w:rPr>
        <w:t xml:space="preserve"> form</w:t>
      </w:r>
      <w:r w:rsidRPr="00FA4A0D">
        <w:rPr>
          <w:rFonts w:ascii="AbcTeacher" w:hAnsi="AbcTeacher" w:cs="Verdana"/>
          <w:u w:color="810006"/>
        </w:rPr>
        <w:t xml:space="preserve"> and </w:t>
      </w:r>
      <w:r w:rsidRPr="00FA4A0D">
        <w:rPr>
          <w:rFonts w:ascii="AbcTeacher" w:hAnsi="AbcTeacher" w:cs="Verdana"/>
          <w:b/>
          <w:bCs/>
          <w:u w:color="810006"/>
        </w:rPr>
        <w:t>genre</w:t>
      </w:r>
      <w:r w:rsidRPr="00FA4A0D">
        <w:rPr>
          <w:rFonts w:ascii="AbcTeacher" w:hAnsi="AbcTeacher" w:cs="Verdana"/>
          <w:u w:color="810006"/>
        </w:rPr>
        <w:t xml:space="preserve"> of this poem? What should you expect from such a poem? How does the poet use the form? </w:t>
      </w:r>
    </w:p>
    <w:p w14:paraId="5294A605" w14:textId="77777777" w:rsidR="00FA4A0D" w:rsidRPr="00FA4A0D" w:rsidRDefault="00FA4A0D" w:rsidP="00FA4A0D">
      <w:pPr>
        <w:widowControl w:val="0"/>
        <w:autoSpaceDE w:val="0"/>
        <w:autoSpaceDN w:val="0"/>
        <w:adjustRightInd w:val="0"/>
        <w:rPr>
          <w:rFonts w:ascii="AbcTeacher" w:hAnsi="AbcTeacher" w:cs="Geneva"/>
          <w:sz w:val="40"/>
          <w:szCs w:val="40"/>
          <w:u w:color="810006"/>
        </w:rPr>
      </w:pPr>
      <w:r w:rsidRPr="00FA4A0D">
        <w:rPr>
          <w:rFonts w:ascii="AbcTeacher" w:hAnsi="AbcTeacher" w:cs="Geneva"/>
          <w:sz w:val="40"/>
          <w:szCs w:val="40"/>
          <w:u w:color="810006"/>
        </w:rPr>
        <w:t>Look at the word choice of the poem</w:t>
      </w:r>
    </w:p>
    <w:p w14:paraId="2BB1E4F6" w14:textId="77777777" w:rsidR="00FA4A0D" w:rsidRPr="00FA4A0D" w:rsidRDefault="00FA4A0D" w:rsidP="00FA4A0D">
      <w:pPr>
        <w:widowControl w:val="0"/>
        <w:numPr>
          <w:ilvl w:val="0"/>
          <w:numId w:val="4"/>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One way to see the action in a poem is to list all its </w:t>
      </w:r>
      <w:r w:rsidRPr="00FA4A0D">
        <w:rPr>
          <w:rFonts w:ascii="AbcTeacher" w:hAnsi="AbcTeacher" w:cs="Verdana"/>
          <w:b/>
          <w:bCs/>
          <w:u w:color="810006"/>
        </w:rPr>
        <w:t>verbs</w:t>
      </w:r>
      <w:r w:rsidRPr="00FA4A0D">
        <w:rPr>
          <w:rFonts w:ascii="AbcTeacher" w:hAnsi="AbcTeacher" w:cs="Verdana"/>
          <w:u w:color="810006"/>
        </w:rPr>
        <w:t xml:space="preserve">. What do they tell you about the poem? </w:t>
      </w:r>
    </w:p>
    <w:p w14:paraId="62A96E5B" w14:textId="77777777" w:rsidR="00FA4A0D" w:rsidRPr="00FA4A0D" w:rsidRDefault="00FA4A0D" w:rsidP="00FA4A0D">
      <w:pPr>
        <w:widowControl w:val="0"/>
        <w:numPr>
          <w:ilvl w:val="0"/>
          <w:numId w:val="4"/>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Are there </w:t>
      </w:r>
      <w:r w:rsidRPr="00FA4A0D">
        <w:rPr>
          <w:rFonts w:ascii="AbcTeacher" w:hAnsi="AbcTeacher" w:cs="Verdana"/>
          <w:b/>
          <w:bCs/>
          <w:u w:color="810006"/>
        </w:rPr>
        <w:t>difficult</w:t>
      </w:r>
      <w:r w:rsidRPr="00FA4A0D">
        <w:rPr>
          <w:rFonts w:ascii="AbcTeacher" w:hAnsi="AbcTeacher" w:cs="Verdana"/>
          <w:u w:color="810006"/>
        </w:rPr>
        <w:t xml:space="preserve"> or</w:t>
      </w:r>
      <w:r w:rsidRPr="00FA4A0D">
        <w:rPr>
          <w:rFonts w:ascii="AbcTeacher" w:hAnsi="AbcTeacher" w:cs="Verdana"/>
          <w:b/>
          <w:bCs/>
          <w:u w:color="810006"/>
        </w:rPr>
        <w:t xml:space="preserve"> confusing </w:t>
      </w:r>
      <w:r w:rsidRPr="00FA4A0D">
        <w:rPr>
          <w:rFonts w:ascii="AbcTeacher" w:hAnsi="AbcTeacher" w:cs="Verdana"/>
          <w:u w:color="810006"/>
        </w:rPr>
        <w:t xml:space="preserve">words? Even if you are only the slightest bit unsure about the meaning of a word, look it up in a good dictionary. If you are reading poetry written before the twentieth century, learn to use the </w:t>
      </w:r>
      <w:r w:rsidRPr="00FA4A0D">
        <w:rPr>
          <w:rFonts w:ascii="AbcTeacher" w:hAnsi="AbcTeacher" w:cs="Verdana"/>
          <w:i/>
          <w:iCs/>
          <w:u w:color="810006"/>
        </w:rPr>
        <w:t>Oxford English Dictionary</w:t>
      </w:r>
      <w:r w:rsidRPr="00FA4A0D">
        <w:rPr>
          <w:rFonts w:ascii="AbcTeacher" w:hAnsi="AbcTeacher" w:cs="Verdana"/>
          <w:u w:color="810006"/>
        </w:rPr>
        <w:t xml:space="preserve">, which can tell you how a word's definition and usage have changed over time. Be sure that you determine how a word is being used--as a noun, verb, adjective, adverb--so that you can find its appropriate meaning. Be sure also to consider various possible meanings of a word and be alert to subtle differences between words. A good poet uses language very carefully; as a good reader you in turn must be equally sensitive to the implications of word choice. </w:t>
      </w:r>
    </w:p>
    <w:p w14:paraId="18FB93B8" w14:textId="77777777" w:rsidR="00FA4A0D" w:rsidRPr="00FA4A0D" w:rsidRDefault="00FA4A0D" w:rsidP="00FA4A0D">
      <w:pPr>
        <w:widowControl w:val="0"/>
        <w:numPr>
          <w:ilvl w:val="0"/>
          <w:numId w:val="4"/>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What</w:t>
      </w:r>
      <w:r w:rsidRPr="00FA4A0D">
        <w:rPr>
          <w:rFonts w:ascii="AbcTeacher" w:hAnsi="AbcTeacher" w:cs="Verdana"/>
          <w:b/>
          <w:bCs/>
          <w:u w:color="810006"/>
        </w:rPr>
        <w:t xml:space="preserve"> mood</w:t>
      </w:r>
      <w:r w:rsidRPr="00FA4A0D">
        <w:rPr>
          <w:rFonts w:ascii="AbcTeacher" w:hAnsi="AbcTeacher" w:cs="Verdana"/>
          <w:u w:color="810006"/>
        </w:rPr>
        <w:t xml:space="preserve"> is evoked in the poem? How is this accomplished? Consider the ways in which not only the meanings of words but also their sound and the poem's rhythms help to create its mood. </w:t>
      </w:r>
    </w:p>
    <w:p w14:paraId="065EBA96" w14:textId="77777777" w:rsidR="00FA4A0D" w:rsidRPr="00FA4A0D" w:rsidRDefault="00FA4A0D" w:rsidP="00FA4A0D">
      <w:pPr>
        <w:widowControl w:val="0"/>
        <w:numPr>
          <w:ilvl w:val="0"/>
          <w:numId w:val="4"/>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Is the language in the poem </w:t>
      </w:r>
      <w:r w:rsidRPr="00FA4A0D">
        <w:rPr>
          <w:rFonts w:ascii="AbcTeacher" w:hAnsi="AbcTeacher" w:cs="Verdana"/>
          <w:b/>
          <w:bCs/>
          <w:u w:color="810006"/>
        </w:rPr>
        <w:t>abstract</w:t>
      </w:r>
      <w:r w:rsidRPr="00FA4A0D">
        <w:rPr>
          <w:rFonts w:ascii="AbcTeacher" w:hAnsi="AbcTeacher" w:cs="Verdana"/>
          <w:u w:color="810006"/>
        </w:rPr>
        <w:t xml:space="preserve"> or </w:t>
      </w:r>
      <w:r w:rsidRPr="00FA4A0D">
        <w:rPr>
          <w:rFonts w:ascii="AbcTeacher" w:hAnsi="AbcTeacher" w:cs="Verdana"/>
          <w:b/>
          <w:bCs/>
          <w:u w:color="810006"/>
        </w:rPr>
        <w:t>concrete</w:t>
      </w:r>
      <w:r w:rsidRPr="00FA4A0D">
        <w:rPr>
          <w:rFonts w:ascii="AbcTeacher" w:hAnsi="AbcTeacher" w:cs="Verdana"/>
          <w:u w:color="810006"/>
        </w:rPr>
        <w:t xml:space="preserve">? How is this appropriate to the poem's subject? </w:t>
      </w:r>
    </w:p>
    <w:p w14:paraId="7B28BD91" w14:textId="77777777" w:rsidR="00FA4A0D" w:rsidRPr="00FA4A0D" w:rsidRDefault="00FA4A0D" w:rsidP="00FA4A0D">
      <w:pPr>
        <w:widowControl w:val="0"/>
        <w:numPr>
          <w:ilvl w:val="0"/>
          <w:numId w:val="4"/>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Are there any consistent </w:t>
      </w:r>
      <w:r w:rsidRPr="00FA4A0D">
        <w:rPr>
          <w:rFonts w:ascii="AbcTeacher" w:hAnsi="AbcTeacher" w:cs="Verdana"/>
          <w:b/>
          <w:bCs/>
          <w:u w:color="810006"/>
        </w:rPr>
        <w:t>patterns</w:t>
      </w:r>
      <w:r w:rsidRPr="00FA4A0D">
        <w:rPr>
          <w:rFonts w:ascii="AbcTeacher" w:hAnsi="AbcTeacher" w:cs="Verdana"/>
          <w:u w:color="810006"/>
        </w:rPr>
        <w:t xml:space="preserve"> of words? For example, are there several references to flowers, or water, or politics, or religion in the poem? Look for groups of similar words. </w:t>
      </w:r>
    </w:p>
    <w:p w14:paraId="64FD62E7" w14:textId="7E3F35C3" w:rsidR="00FA4A0D" w:rsidRPr="00FA4A0D" w:rsidRDefault="00FA4A0D" w:rsidP="00FA4A0D">
      <w:pPr>
        <w:widowControl w:val="0"/>
        <w:numPr>
          <w:ilvl w:val="0"/>
          <w:numId w:val="4"/>
        </w:numPr>
        <w:tabs>
          <w:tab w:val="left" w:pos="220"/>
          <w:tab w:val="left" w:pos="720"/>
        </w:tabs>
        <w:autoSpaceDE w:val="0"/>
        <w:autoSpaceDN w:val="0"/>
        <w:adjustRightInd w:val="0"/>
        <w:spacing w:after="240"/>
        <w:ind w:hanging="720"/>
        <w:rPr>
          <w:rFonts w:ascii="AbcTeacher" w:hAnsi="AbcTeacher" w:cs="Verdana"/>
          <w:u w:color="810006"/>
        </w:rPr>
      </w:pPr>
      <w:r w:rsidRPr="00FA4A0D">
        <w:rPr>
          <w:rFonts w:ascii="AbcTeacher" w:hAnsi="AbcTeacher" w:cs="Verdana"/>
          <w:u w:color="810006"/>
        </w:rPr>
        <w:t xml:space="preserve">Does the poet use </w:t>
      </w:r>
      <w:r w:rsidRPr="00FA4A0D">
        <w:rPr>
          <w:rFonts w:ascii="AbcTeacher" w:hAnsi="AbcTeacher" w:cs="Verdana"/>
          <w:b/>
          <w:bCs/>
          <w:u w:color="810006"/>
        </w:rPr>
        <w:t>figurative language</w:t>
      </w:r>
      <w:r w:rsidRPr="00FA4A0D">
        <w:rPr>
          <w:rFonts w:ascii="AbcTeacher" w:hAnsi="AbcTeacher" w:cs="Verdana"/>
          <w:u w:color="810006"/>
        </w:rPr>
        <w:t xml:space="preserve">? Are there metaphors in the poem? Similes? Is there any personification? Consider the appropriateness of such comparisons. Try to see why the poet chose a particular metaphor as opposed to other possible ones. Is there a pattern of any sort to the metaphors? Is there any metonymy in the poem? Synecdoche? Hyperbole? Oxymoron? Paradox? A dictionary of literary terms may be helpful here. </w:t>
      </w:r>
    </w:p>
    <w:p w14:paraId="03D674B3" w14:textId="77777777" w:rsidR="00FA4A0D" w:rsidRPr="00FA4A0D" w:rsidRDefault="00FA4A0D" w:rsidP="00FA4A0D">
      <w:pPr>
        <w:widowControl w:val="0"/>
        <w:autoSpaceDE w:val="0"/>
        <w:autoSpaceDN w:val="0"/>
        <w:adjustRightInd w:val="0"/>
        <w:rPr>
          <w:rFonts w:ascii="AbcTeacher" w:hAnsi="AbcTeacher" w:cs="Geneva"/>
          <w:sz w:val="40"/>
          <w:szCs w:val="40"/>
          <w:u w:color="810006"/>
        </w:rPr>
      </w:pPr>
      <w:r w:rsidRPr="00FA4A0D">
        <w:rPr>
          <w:rFonts w:ascii="AbcTeacher" w:hAnsi="AbcTeacher" w:cs="Geneva"/>
          <w:sz w:val="40"/>
          <w:szCs w:val="40"/>
          <w:u w:color="810006"/>
        </w:rPr>
        <w:t>Finishing Up</w:t>
      </w:r>
    </w:p>
    <w:p w14:paraId="5547B824" w14:textId="77777777" w:rsidR="00FA4A0D" w:rsidRPr="00FA4A0D" w:rsidRDefault="00FA4A0D" w:rsidP="00FA4A0D">
      <w:pPr>
        <w:widowControl w:val="0"/>
        <w:numPr>
          <w:ilvl w:val="0"/>
          <w:numId w:val="5"/>
        </w:numPr>
        <w:tabs>
          <w:tab w:val="left" w:pos="220"/>
          <w:tab w:val="left" w:pos="720"/>
        </w:tabs>
        <w:autoSpaceDE w:val="0"/>
        <w:autoSpaceDN w:val="0"/>
        <w:adjustRightInd w:val="0"/>
        <w:ind w:hanging="720"/>
        <w:rPr>
          <w:rFonts w:ascii="AbcTeacher" w:hAnsi="AbcTeacher" w:cs="Verdana"/>
          <w:u w:color="810006"/>
        </w:rPr>
      </w:pPr>
      <w:r w:rsidRPr="00FA4A0D">
        <w:rPr>
          <w:rFonts w:ascii="AbcTeacher" w:hAnsi="AbcTeacher" w:cs="Verdana"/>
          <w:u w:color="810006"/>
        </w:rPr>
        <w:t>Ask, finally, about the poem, "So what?" What does it do? What does it say? What is its purpose?</w:t>
      </w:r>
    </w:p>
    <w:p w14:paraId="08B1E94B" w14:textId="77777777" w:rsidR="00FA4A0D" w:rsidRDefault="00FA4A0D">
      <w:pPr>
        <w:rPr>
          <w:rFonts w:ascii="AbcTeacher" w:hAnsi="AbcTeacher"/>
        </w:rPr>
      </w:pPr>
      <w:r>
        <w:rPr>
          <w:rFonts w:ascii="AbcTeacher" w:hAnsi="AbcTeacher"/>
        </w:rPr>
        <w:br w:type="page"/>
      </w:r>
    </w:p>
    <w:p w14:paraId="11738E6A" w14:textId="77777777" w:rsidR="00FA4A0D" w:rsidRPr="00FA4A0D" w:rsidRDefault="00FA4A0D" w:rsidP="00FA4A0D">
      <w:pPr>
        <w:widowControl w:val="0"/>
        <w:autoSpaceDE w:val="0"/>
        <w:autoSpaceDN w:val="0"/>
        <w:adjustRightInd w:val="0"/>
        <w:jc w:val="center"/>
        <w:rPr>
          <w:rFonts w:ascii="AbcTeacher" w:hAnsi="AbcTeacher" w:cs="Comic Sans MS"/>
          <w:b/>
          <w:bCs/>
          <w:sz w:val="28"/>
          <w:szCs w:val="28"/>
        </w:rPr>
      </w:pPr>
      <w:r w:rsidRPr="00FA4A0D">
        <w:rPr>
          <w:rFonts w:ascii="AbcTeacher" w:hAnsi="AbcTeacher" w:cs="Comic Sans MS"/>
          <w:b/>
          <w:bCs/>
          <w:sz w:val="28"/>
          <w:szCs w:val="28"/>
        </w:rPr>
        <w:t>A Dog's Prayer</w:t>
      </w:r>
    </w:p>
    <w:p w14:paraId="3275E605" w14:textId="77777777" w:rsidR="00FA4A0D" w:rsidRDefault="00FA4A0D" w:rsidP="00FA4A0D">
      <w:pPr>
        <w:widowControl w:val="0"/>
        <w:autoSpaceDE w:val="0"/>
        <w:autoSpaceDN w:val="0"/>
        <w:adjustRightInd w:val="0"/>
        <w:jc w:val="center"/>
        <w:rPr>
          <w:rFonts w:ascii="AbcTeacher" w:hAnsi="AbcTeacher"/>
        </w:rPr>
      </w:pPr>
      <w:r w:rsidRPr="00FA4A0D">
        <w:rPr>
          <w:rFonts w:ascii="AbcTeacher" w:hAnsi="AbcTeacher" w:cs="Comic Sans MS"/>
        </w:rPr>
        <w:t>--Beth Norman Harris</w:t>
      </w:r>
      <w:r w:rsidRPr="00FA4A0D">
        <w:rPr>
          <w:rFonts w:ascii="AbcTeacher" w:hAnsi="AbcTeacher"/>
        </w:rPr>
        <w:t xml:space="preserve"> </w:t>
      </w:r>
    </w:p>
    <w:p w14:paraId="338033FE" w14:textId="77777777" w:rsidR="00FA4A0D" w:rsidRDefault="00FA4A0D" w:rsidP="00FA4A0D">
      <w:pPr>
        <w:widowControl w:val="0"/>
        <w:autoSpaceDE w:val="0"/>
        <w:autoSpaceDN w:val="0"/>
        <w:adjustRightInd w:val="0"/>
        <w:jc w:val="center"/>
        <w:rPr>
          <w:rFonts w:ascii="AbcTeacher" w:hAnsi="AbcTeacher"/>
        </w:rPr>
      </w:pPr>
    </w:p>
    <w:p w14:paraId="4A7CB45C" w14:textId="77777777" w:rsidR="00FA4A0D" w:rsidRDefault="00FA4A0D" w:rsidP="00FA4A0D">
      <w:pPr>
        <w:widowControl w:val="0"/>
        <w:autoSpaceDE w:val="0"/>
        <w:autoSpaceDN w:val="0"/>
        <w:adjustRightInd w:val="0"/>
        <w:jc w:val="center"/>
        <w:rPr>
          <w:rFonts w:ascii="AbcTeacher" w:hAnsi="AbcTeacher"/>
        </w:rPr>
      </w:pPr>
    </w:p>
    <w:p w14:paraId="7883CF1A" w14:textId="70060F27" w:rsidR="00FA4A0D" w:rsidRDefault="00FA4A0D" w:rsidP="00FA4A0D">
      <w:pPr>
        <w:widowControl w:val="0"/>
        <w:autoSpaceDE w:val="0"/>
        <w:autoSpaceDN w:val="0"/>
        <w:adjustRightInd w:val="0"/>
        <w:ind w:left="1296" w:right="1296"/>
        <w:rPr>
          <w:rFonts w:ascii="AbcTeacher" w:hAnsi="AbcTeacher" w:cs="Comic Sans MS"/>
        </w:rPr>
      </w:pPr>
      <w:r w:rsidRPr="00FA4A0D">
        <w:rPr>
          <w:rFonts w:ascii="AbcTeacher" w:hAnsi="AbcTeacher" w:cs="Comic Sans MS"/>
        </w:rPr>
        <w:t>Treat me kindly, my beloved master, for no heart in all the world is more grateful for kindness than the loving heart of me.</w:t>
      </w:r>
    </w:p>
    <w:p w14:paraId="660CCC83" w14:textId="77777777" w:rsidR="00FA4A0D" w:rsidRPr="00FA4A0D" w:rsidRDefault="00FA4A0D" w:rsidP="00FA4A0D">
      <w:pPr>
        <w:widowControl w:val="0"/>
        <w:autoSpaceDE w:val="0"/>
        <w:autoSpaceDN w:val="0"/>
        <w:adjustRightInd w:val="0"/>
        <w:ind w:left="1296" w:right="1296"/>
        <w:rPr>
          <w:rFonts w:ascii="AbcTeacher" w:hAnsi="AbcTeacher" w:cs="Comic Sans MS"/>
          <w:b/>
          <w:bCs/>
        </w:rPr>
      </w:pPr>
    </w:p>
    <w:p w14:paraId="73AD2010" w14:textId="77777777" w:rsidR="00FA4A0D" w:rsidRPr="00FA4A0D" w:rsidRDefault="00FA4A0D" w:rsidP="00FA4A0D">
      <w:pPr>
        <w:widowControl w:val="0"/>
        <w:autoSpaceDE w:val="0"/>
        <w:autoSpaceDN w:val="0"/>
        <w:adjustRightInd w:val="0"/>
        <w:spacing w:after="320"/>
        <w:ind w:left="1296" w:right="1296"/>
        <w:rPr>
          <w:rFonts w:ascii="AbcTeacher" w:hAnsi="AbcTeacher" w:cs="Comic Sans MS"/>
        </w:rPr>
      </w:pPr>
      <w:r w:rsidRPr="00FA4A0D">
        <w:rPr>
          <w:rFonts w:ascii="AbcTeacher" w:hAnsi="AbcTeacher" w:cs="Comic Sans MS"/>
        </w:rPr>
        <w:t>Do not break my spirit with a stick, for though I should lick your hand between the blows, your patience and understanding will more quickly teach me the things you would have me do.</w:t>
      </w:r>
    </w:p>
    <w:p w14:paraId="53B3FD52" w14:textId="77777777" w:rsidR="00FA4A0D" w:rsidRPr="00FA4A0D" w:rsidRDefault="00FA4A0D" w:rsidP="00FA4A0D">
      <w:pPr>
        <w:widowControl w:val="0"/>
        <w:autoSpaceDE w:val="0"/>
        <w:autoSpaceDN w:val="0"/>
        <w:adjustRightInd w:val="0"/>
        <w:spacing w:after="320"/>
        <w:ind w:left="1296" w:right="1296"/>
        <w:rPr>
          <w:rFonts w:ascii="AbcTeacher" w:hAnsi="AbcTeacher" w:cs="Comic Sans MS"/>
        </w:rPr>
      </w:pPr>
      <w:r w:rsidRPr="00FA4A0D">
        <w:rPr>
          <w:rFonts w:ascii="AbcTeacher" w:hAnsi="AbcTeacher" w:cs="Comic Sans MS"/>
        </w:rPr>
        <w:t>Speak to me often, for your voice is the world's sweetest music, as you must know by the fierce wagging of my tail when your footstep falls upon my waiting ear.</w:t>
      </w:r>
    </w:p>
    <w:p w14:paraId="3B0A2834" w14:textId="77777777" w:rsidR="00FA4A0D" w:rsidRPr="00FA4A0D" w:rsidRDefault="00FA4A0D" w:rsidP="00FA4A0D">
      <w:pPr>
        <w:widowControl w:val="0"/>
        <w:autoSpaceDE w:val="0"/>
        <w:autoSpaceDN w:val="0"/>
        <w:adjustRightInd w:val="0"/>
        <w:spacing w:after="320"/>
        <w:ind w:left="1296" w:right="1296"/>
        <w:rPr>
          <w:rFonts w:ascii="AbcTeacher" w:hAnsi="AbcTeacher" w:cs="Comic Sans MS"/>
        </w:rPr>
      </w:pPr>
      <w:r w:rsidRPr="00FA4A0D">
        <w:rPr>
          <w:rFonts w:ascii="AbcTeacher" w:hAnsi="AbcTeacher" w:cs="Comic Sans MS"/>
        </w:rPr>
        <w:t>When it is cold and wet, please take me inside... for I am now a domesticated animal, no longer used to bitter elements... and I ask no greater glory than the privilege of sitting at your feet beside the hearth... though had you no home, I would rather follow you through ice and snow than rest upon the softest pillow in the warmest home in all the land... for you are my god... and I am your devoted worshiper.</w:t>
      </w:r>
    </w:p>
    <w:p w14:paraId="0FB51E92" w14:textId="77777777" w:rsidR="00FA4A0D" w:rsidRPr="00FA4A0D" w:rsidRDefault="00FA4A0D" w:rsidP="00FA4A0D">
      <w:pPr>
        <w:widowControl w:val="0"/>
        <w:autoSpaceDE w:val="0"/>
        <w:autoSpaceDN w:val="0"/>
        <w:adjustRightInd w:val="0"/>
        <w:spacing w:after="320"/>
        <w:ind w:left="1296" w:right="1296"/>
        <w:rPr>
          <w:rFonts w:ascii="AbcTeacher" w:hAnsi="AbcTeacher" w:cs="Comic Sans MS"/>
        </w:rPr>
      </w:pPr>
      <w:r w:rsidRPr="00FA4A0D">
        <w:rPr>
          <w:rFonts w:ascii="AbcTeacher" w:hAnsi="AbcTeacher" w:cs="Comic Sans MS"/>
        </w:rPr>
        <w:t>Keep my pan filled with fresh water, for although I should not reproach you were it dry, I cannot tell you when I suffer thirst. Feed me clean food, that I may stay well, to romp and play and do your bidding, to walk by your side, and stand ready, willing and able to protect you with my life, should your life be in danger.</w:t>
      </w:r>
    </w:p>
    <w:p w14:paraId="32628C0D" w14:textId="77777777" w:rsidR="00FA4A0D" w:rsidRPr="00FA4A0D" w:rsidRDefault="00FA4A0D" w:rsidP="00FA4A0D">
      <w:pPr>
        <w:widowControl w:val="0"/>
        <w:autoSpaceDE w:val="0"/>
        <w:autoSpaceDN w:val="0"/>
        <w:adjustRightInd w:val="0"/>
        <w:spacing w:after="320"/>
        <w:ind w:left="1296" w:right="1296"/>
        <w:rPr>
          <w:rFonts w:ascii="AbcTeacher" w:hAnsi="AbcTeacher" w:cs="Comic Sans MS"/>
        </w:rPr>
      </w:pPr>
      <w:r w:rsidRPr="00FA4A0D">
        <w:rPr>
          <w:rFonts w:ascii="AbcTeacher" w:hAnsi="AbcTeacher" w:cs="Comic Sans MS"/>
        </w:rPr>
        <w:t>And, beloved master, should the Great Master see fit to deprive me of my health or sight, do not turn me away from you. Rather hold me gently in your arms as skilled hands grant me the merciful boon of eternal rest...and I will leave you knowing with the last breath I drew, my fate was ever safest in your hands.</w:t>
      </w:r>
    </w:p>
    <w:p w14:paraId="6C6854FB" w14:textId="77777777" w:rsidR="006B10DB" w:rsidRPr="006B10DB" w:rsidRDefault="00FA4A0D" w:rsidP="006B10DB">
      <w:pPr>
        <w:pStyle w:val="NormalWeb"/>
        <w:rPr>
          <w:rFonts w:ascii="AbcTeacher" w:hAnsi="AbcTeacher"/>
          <w:b/>
          <w:bCs/>
        </w:rPr>
      </w:pPr>
      <w:r>
        <w:rPr>
          <w:rFonts w:ascii="AbcTeacher" w:hAnsi="AbcTeacher"/>
        </w:rPr>
        <w:br w:type="page"/>
      </w:r>
      <w:r w:rsidR="006B10DB" w:rsidRPr="006B10DB">
        <w:rPr>
          <w:rFonts w:ascii="AbcTeacher" w:hAnsi="AbcTeacher"/>
          <w:b/>
          <w:bCs/>
        </w:rPr>
        <w:t>I AM Poem</w:t>
      </w:r>
    </w:p>
    <w:p w14:paraId="799100CA" w14:textId="77777777" w:rsidR="006B10DB" w:rsidRPr="006B10DB" w:rsidRDefault="006B10DB" w:rsidP="006B10DB">
      <w:pPr>
        <w:pStyle w:val="NormalWeb"/>
        <w:rPr>
          <w:rFonts w:ascii="AbcTeacher" w:hAnsi="AbcTeacher"/>
        </w:rPr>
      </w:pPr>
      <w:r w:rsidRPr="006B10DB">
        <w:rPr>
          <w:rFonts w:ascii="AbcTeacher" w:hAnsi="AbcTeacher"/>
          <w:bCs/>
        </w:rPr>
        <w:t>Below are line-by-line directions for writing this kind of poem:</w:t>
      </w:r>
      <w:r w:rsidRPr="006B10DB">
        <w:rPr>
          <w:rFonts w:ascii="AbcTeacher" w:hAnsi="AbcTeacher"/>
        </w:rPr>
        <w:t xml:space="preserve"> </w:t>
      </w:r>
    </w:p>
    <w:p w14:paraId="4AD83CE5" w14:textId="77777777" w:rsidR="006B10DB" w:rsidRPr="006B10DB" w:rsidRDefault="006B10DB" w:rsidP="006B10DB">
      <w:pPr>
        <w:pStyle w:val="NormalWeb"/>
        <w:ind w:left="1714"/>
        <w:rPr>
          <w:rFonts w:ascii="AbcTeacher" w:hAnsi="AbcTeacher"/>
        </w:rPr>
      </w:pPr>
      <w:r w:rsidRPr="006B10DB">
        <w:rPr>
          <w:rFonts w:ascii="AbcTeacher" w:hAnsi="AbcTeacher"/>
          <w:bCs/>
        </w:rPr>
        <w:br/>
        <w:t>#1.  I am</w:t>
      </w:r>
      <w:r w:rsidRPr="006B10DB">
        <w:rPr>
          <w:rFonts w:ascii="AbcTeacher" w:hAnsi="AbcTeacher"/>
          <w:bCs/>
        </w:rPr>
        <w:br/>
        <w:t>#2.  Three nouns about which you have strong feelings.  Begin each with a capital letter.</w:t>
      </w:r>
      <w:r w:rsidRPr="006B10DB">
        <w:rPr>
          <w:rFonts w:ascii="AbcTeacher" w:hAnsi="AbcTeacher"/>
          <w:bCs/>
        </w:rPr>
        <w:br/>
        <w:t>#3.  A complete sentence about two things that you like.</w:t>
      </w:r>
      <w:r w:rsidRPr="006B10DB">
        <w:rPr>
          <w:rFonts w:ascii="AbcTeacher" w:hAnsi="AbcTeacher"/>
          <w:bCs/>
        </w:rPr>
        <w:br/>
        <w:t>#4.  Three nouns that describe what you like to see in other people; end with "are important to me."</w:t>
      </w:r>
      <w:r w:rsidRPr="006B10DB">
        <w:rPr>
          <w:rFonts w:ascii="AbcTeacher" w:hAnsi="AbcTeacher"/>
          <w:bCs/>
        </w:rPr>
        <w:br/>
        <w:t>Capitalize each noun.</w:t>
      </w:r>
      <w:r w:rsidRPr="006B10DB">
        <w:rPr>
          <w:rFonts w:ascii="AbcTeacher" w:hAnsi="AbcTeacher"/>
          <w:bCs/>
        </w:rPr>
        <w:br/>
        <w:t>#5.  A sentence containing a positive thought or feeling.  It can tell what you find acceptable in yourself.</w:t>
      </w:r>
      <w:r w:rsidRPr="006B10DB">
        <w:rPr>
          <w:rFonts w:ascii="AbcTeacher" w:hAnsi="AbcTeacher"/>
          <w:bCs/>
        </w:rPr>
        <w:br/>
        <w:t>#6.-#7.  Sentence in which you show something negative in yourself or others, however the sentence must end by showing that out of something BAD can come GOOD.  Use the word "but" to link the bad and good.</w:t>
      </w:r>
      <w:r w:rsidRPr="006B10DB">
        <w:rPr>
          <w:rFonts w:ascii="AbcTeacher" w:hAnsi="AbcTeacher"/>
          <w:bCs/>
        </w:rPr>
        <w:br/>
        <w:t>#8.-#9.-#10.  Each line is a short sentence relating something about which you have strong feelings--likes or dislikes.  They do not have to relate to each other or to the previous lines you have written.</w:t>
      </w:r>
      <w:r w:rsidRPr="006B10DB">
        <w:rPr>
          <w:rFonts w:ascii="AbcTeacher" w:hAnsi="AbcTeacher"/>
          <w:bCs/>
        </w:rPr>
        <w:br/>
        <w:t>#11.  End with "This is me" or "I am."</w:t>
      </w:r>
      <w:r w:rsidRPr="006B10DB">
        <w:rPr>
          <w:rFonts w:ascii="AbcTeacher" w:hAnsi="AbcTeacher"/>
        </w:rPr>
        <w:t xml:space="preserve"> </w:t>
      </w:r>
    </w:p>
    <w:p w14:paraId="64A4EC3D" w14:textId="77777777" w:rsidR="006B10DB" w:rsidRPr="006B10DB" w:rsidRDefault="006B10DB" w:rsidP="006B10DB">
      <w:pPr>
        <w:pStyle w:val="NormalWeb"/>
        <w:jc w:val="center"/>
        <w:rPr>
          <w:rFonts w:ascii="AbcTeacher" w:hAnsi="AbcTeacher"/>
          <w:bCs/>
        </w:rPr>
      </w:pPr>
      <w:r w:rsidRPr="006B10DB">
        <w:rPr>
          <w:rFonts w:ascii="AbcTeacher" w:hAnsi="AbcTeacher"/>
          <w:bCs/>
        </w:rPr>
        <w:t>I am</w:t>
      </w:r>
      <w:r w:rsidRPr="006B10DB">
        <w:rPr>
          <w:rFonts w:ascii="AbcTeacher" w:hAnsi="AbcTeacher"/>
          <w:bCs/>
        </w:rPr>
        <w:br/>
        <w:t>Life, Hope, Living</w:t>
      </w:r>
      <w:r w:rsidRPr="006B10DB">
        <w:rPr>
          <w:rFonts w:ascii="AbcTeacher" w:hAnsi="AbcTeacher"/>
          <w:bCs/>
        </w:rPr>
        <w:br/>
        <w:t>I care very much about the world and life on it.</w:t>
      </w:r>
      <w:r w:rsidRPr="006B10DB">
        <w:rPr>
          <w:rFonts w:ascii="AbcTeacher" w:hAnsi="AbcTeacher"/>
          <w:bCs/>
        </w:rPr>
        <w:br/>
        <w:t>Honesty is important to me.</w:t>
      </w:r>
      <w:r w:rsidRPr="006B10DB">
        <w:rPr>
          <w:rFonts w:ascii="AbcTeacher" w:hAnsi="AbcTeacher"/>
          <w:bCs/>
        </w:rPr>
        <w:br/>
        <w:t>Optimism is important to me.</w:t>
      </w:r>
      <w:r w:rsidRPr="006B10DB">
        <w:rPr>
          <w:rFonts w:ascii="AbcTeacher" w:hAnsi="AbcTeacher"/>
          <w:bCs/>
        </w:rPr>
        <w:br/>
        <w:t>Unselfishness is important to me.</w:t>
      </w:r>
      <w:r w:rsidRPr="006B10DB">
        <w:rPr>
          <w:rFonts w:ascii="AbcTeacher" w:hAnsi="AbcTeacher"/>
          <w:bCs/>
        </w:rPr>
        <w:br/>
        <w:t>Hospitality is a good thing.</w:t>
      </w:r>
      <w:r w:rsidRPr="006B10DB">
        <w:rPr>
          <w:rFonts w:ascii="AbcTeacher" w:hAnsi="AbcTeacher"/>
          <w:bCs/>
        </w:rPr>
        <w:br/>
        <w:t>Meanness is bad, but can be goot to get people</w:t>
      </w:r>
      <w:r w:rsidRPr="006B10DB">
        <w:rPr>
          <w:rFonts w:ascii="AbcTeacher" w:hAnsi="AbcTeacher"/>
          <w:bCs/>
        </w:rPr>
        <w:br/>
        <w:t>off your back.</w:t>
      </w:r>
      <w:r w:rsidRPr="006B10DB">
        <w:rPr>
          <w:rFonts w:ascii="AbcTeacher" w:hAnsi="AbcTeacher"/>
          <w:bCs/>
        </w:rPr>
        <w:br/>
        <w:t>The world is getting weaker.</w:t>
      </w:r>
      <w:r w:rsidRPr="006B10DB">
        <w:rPr>
          <w:rFonts w:ascii="AbcTeacher" w:hAnsi="AbcTeacher"/>
          <w:bCs/>
        </w:rPr>
        <w:br/>
        <w:t>The longer the days the more beautiful they are.</w:t>
      </w:r>
      <w:r w:rsidRPr="006B10DB">
        <w:rPr>
          <w:rFonts w:ascii="AbcTeacher" w:hAnsi="AbcTeacher"/>
          <w:bCs/>
        </w:rPr>
        <w:br/>
        <w:t>People are too negative.</w:t>
      </w:r>
      <w:r w:rsidRPr="006B10DB">
        <w:rPr>
          <w:rFonts w:ascii="AbcTeacher" w:hAnsi="AbcTeacher"/>
          <w:bCs/>
        </w:rPr>
        <w:br/>
        <w:t>I am.</w:t>
      </w:r>
      <w:r w:rsidRPr="006B10DB">
        <w:rPr>
          <w:rFonts w:ascii="AbcTeacher" w:hAnsi="AbcTeacher"/>
          <w:bCs/>
        </w:rPr>
        <w:br/>
      </w:r>
    </w:p>
    <w:p w14:paraId="2607D234" w14:textId="77777777" w:rsidR="006B10DB" w:rsidRPr="006B10DB" w:rsidRDefault="006B10DB" w:rsidP="006B10DB">
      <w:pPr>
        <w:pStyle w:val="NormalWeb"/>
        <w:rPr>
          <w:rFonts w:ascii="AbcTeacher" w:hAnsi="AbcTeacher"/>
        </w:rPr>
      </w:pPr>
      <w:r w:rsidRPr="006B10DB">
        <w:rPr>
          <w:rFonts w:ascii="AbcTeacher" w:hAnsi="AbcTeacher"/>
          <w:bCs/>
        </w:rPr>
        <w:t>Below is the line-by-line set-up for a different version of the "I Am..." poem:</w:t>
      </w:r>
      <w:r w:rsidRPr="006B10DB">
        <w:rPr>
          <w:rFonts w:ascii="AbcTeacher" w:hAnsi="AbcTeacher"/>
        </w:rPr>
        <w:t xml:space="preserve"> </w:t>
      </w:r>
    </w:p>
    <w:p w14:paraId="1517D9E7" w14:textId="77777777" w:rsidR="006B10DB" w:rsidRPr="006B10DB" w:rsidRDefault="006B10DB" w:rsidP="006B10DB">
      <w:pPr>
        <w:pStyle w:val="NormalWeb"/>
        <w:ind w:left="1714"/>
        <w:rPr>
          <w:rFonts w:ascii="AbcTeacher" w:hAnsi="AbcTeacher"/>
        </w:rPr>
      </w:pPr>
      <w:r w:rsidRPr="006B10DB">
        <w:rPr>
          <w:rFonts w:ascii="AbcTeacher" w:hAnsi="AbcTeacher"/>
          <w:bCs/>
        </w:rPr>
        <w:t>1st Stanza</w:t>
      </w:r>
      <w:r w:rsidRPr="006B10DB">
        <w:rPr>
          <w:rFonts w:ascii="AbcTeacher" w:hAnsi="AbcTeacher"/>
        </w:rPr>
        <w:t xml:space="preserve"> </w:t>
      </w:r>
    </w:p>
    <w:p w14:paraId="4F0F318F" w14:textId="77777777" w:rsidR="006B10DB" w:rsidRPr="006B10DB" w:rsidRDefault="006B10DB" w:rsidP="006B10DB">
      <w:pPr>
        <w:pStyle w:val="NormalWeb"/>
        <w:ind w:left="1714"/>
        <w:rPr>
          <w:rFonts w:ascii="AbcTeacher" w:hAnsi="AbcTeacher"/>
        </w:rPr>
      </w:pPr>
      <w:r w:rsidRPr="006B10DB">
        <w:rPr>
          <w:rFonts w:ascii="AbcTeacher" w:hAnsi="AbcTeacher"/>
          <w:bCs/>
        </w:rPr>
        <w:t>I am (two special characteristics you have)</w:t>
      </w:r>
      <w:r w:rsidRPr="006B10DB">
        <w:rPr>
          <w:rFonts w:ascii="AbcTeacher" w:hAnsi="AbcTeacher"/>
          <w:bCs/>
        </w:rPr>
        <w:br/>
        <w:t>I wonder (something you are actually curious about)</w:t>
      </w:r>
      <w:r w:rsidRPr="006B10DB">
        <w:rPr>
          <w:rFonts w:ascii="AbcTeacher" w:hAnsi="AbcTeacher"/>
        </w:rPr>
        <w:br/>
      </w:r>
      <w:r w:rsidRPr="006B10DB">
        <w:rPr>
          <w:rFonts w:ascii="AbcTeacher" w:hAnsi="AbcTeacher"/>
          <w:bCs/>
        </w:rPr>
        <w:t>I hear (an imaginary sound)</w:t>
      </w:r>
      <w:r w:rsidRPr="006B10DB">
        <w:rPr>
          <w:rFonts w:ascii="AbcTeacher" w:hAnsi="AbcTeacher"/>
          <w:bCs/>
        </w:rPr>
        <w:br/>
        <w:t>I see (an imaginary sight)</w:t>
      </w:r>
      <w:r w:rsidRPr="006B10DB">
        <w:rPr>
          <w:rFonts w:ascii="AbcTeacher" w:hAnsi="AbcTeacher"/>
          <w:bCs/>
        </w:rPr>
        <w:br/>
        <w:t>I want (an actual desire)</w:t>
      </w:r>
      <w:r w:rsidRPr="006B10DB">
        <w:rPr>
          <w:rFonts w:ascii="AbcTeacher" w:hAnsi="AbcTeacher"/>
          <w:bCs/>
        </w:rPr>
        <w:br/>
        <w:t>I am (the first line of the poem is repeated)</w:t>
      </w:r>
      <w:r w:rsidRPr="006B10DB">
        <w:rPr>
          <w:rFonts w:ascii="AbcTeacher" w:hAnsi="AbcTeacher"/>
        </w:rPr>
        <w:t xml:space="preserve"> </w:t>
      </w:r>
    </w:p>
    <w:p w14:paraId="14ED0F19" w14:textId="77777777" w:rsidR="006B10DB" w:rsidRPr="006B10DB" w:rsidRDefault="006B10DB" w:rsidP="006B10DB">
      <w:pPr>
        <w:pStyle w:val="NormalWeb"/>
        <w:ind w:left="1714"/>
        <w:rPr>
          <w:rFonts w:ascii="AbcTeacher" w:hAnsi="AbcTeacher"/>
        </w:rPr>
      </w:pPr>
      <w:r w:rsidRPr="006B10DB">
        <w:rPr>
          <w:rFonts w:ascii="AbcTeacher" w:hAnsi="AbcTeacher"/>
          <w:bCs/>
        </w:rPr>
        <w:t>Stanza 2</w:t>
      </w:r>
      <w:r w:rsidRPr="006B10DB">
        <w:rPr>
          <w:rFonts w:ascii="AbcTeacher" w:hAnsi="AbcTeacher"/>
        </w:rPr>
        <w:t xml:space="preserve"> </w:t>
      </w:r>
    </w:p>
    <w:p w14:paraId="6568E4E2" w14:textId="77777777" w:rsidR="006B10DB" w:rsidRPr="006B10DB" w:rsidRDefault="006B10DB" w:rsidP="006B10DB">
      <w:pPr>
        <w:pStyle w:val="NormalWeb"/>
        <w:ind w:left="1714"/>
        <w:rPr>
          <w:rFonts w:ascii="AbcTeacher" w:hAnsi="AbcTeacher"/>
        </w:rPr>
      </w:pPr>
      <w:r w:rsidRPr="006B10DB">
        <w:rPr>
          <w:rFonts w:ascii="AbcTeacher" w:hAnsi="AbcTeacher"/>
          <w:bCs/>
        </w:rPr>
        <w:t>I pretend (something you really pretend to do)</w:t>
      </w:r>
      <w:r w:rsidRPr="006B10DB">
        <w:rPr>
          <w:rFonts w:ascii="AbcTeacher" w:hAnsi="AbcTeacher"/>
          <w:bCs/>
        </w:rPr>
        <w:br/>
        <w:t>I feel (a feeling about something imaginary)</w:t>
      </w:r>
      <w:r w:rsidRPr="006B10DB">
        <w:rPr>
          <w:rFonts w:ascii="AbcTeacher" w:hAnsi="AbcTeacher"/>
          <w:bCs/>
        </w:rPr>
        <w:br/>
        <w:t>I touch (something you imagine you touch)</w:t>
      </w:r>
      <w:r w:rsidRPr="006B10DB">
        <w:rPr>
          <w:rFonts w:ascii="AbcTeacher" w:hAnsi="AbcTeacher"/>
          <w:bCs/>
        </w:rPr>
        <w:br/>
        <w:t>I worry (a worry that is real to you)</w:t>
      </w:r>
      <w:r w:rsidRPr="006B10DB">
        <w:rPr>
          <w:rFonts w:ascii="AbcTeacher" w:hAnsi="AbcTeacher"/>
          <w:bCs/>
        </w:rPr>
        <w:br/>
        <w:t>I cry (something that makes you very sad)</w:t>
      </w:r>
      <w:r w:rsidRPr="006B10DB">
        <w:rPr>
          <w:rFonts w:ascii="AbcTeacher" w:hAnsi="AbcTeacher"/>
          <w:bCs/>
        </w:rPr>
        <w:br/>
        <w:t>I am (the first line of the poem is repeated)</w:t>
      </w:r>
      <w:r w:rsidRPr="006B10DB">
        <w:rPr>
          <w:rFonts w:ascii="AbcTeacher" w:hAnsi="AbcTeacher"/>
        </w:rPr>
        <w:t xml:space="preserve"> </w:t>
      </w:r>
    </w:p>
    <w:p w14:paraId="042191CA" w14:textId="77777777" w:rsidR="006B10DB" w:rsidRPr="006B10DB" w:rsidRDefault="006B10DB" w:rsidP="006B10DB">
      <w:pPr>
        <w:pStyle w:val="NormalWeb"/>
        <w:ind w:left="1714"/>
        <w:rPr>
          <w:rFonts w:ascii="AbcTeacher" w:hAnsi="AbcTeacher"/>
        </w:rPr>
      </w:pPr>
      <w:r w:rsidRPr="006B10DB">
        <w:rPr>
          <w:rFonts w:ascii="AbcTeacher" w:hAnsi="AbcTeacher"/>
          <w:bCs/>
        </w:rPr>
        <w:t>Stanza 3</w:t>
      </w:r>
      <w:r w:rsidRPr="006B10DB">
        <w:rPr>
          <w:rFonts w:ascii="AbcTeacher" w:hAnsi="AbcTeacher"/>
        </w:rPr>
        <w:t xml:space="preserve"> </w:t>
      </w:r>
    </w:p>
    <w:p w14:paraId="16E2A423" w14:textId="77777777" w:rsidR="006B10DB" w:rsidRPr="006B10DB" w:rsidRDefault="006B10DB" w:rsidP="006B10DB">
      <w:pPr>
        <w:pStyle w:val="NormalWeb"/>
        <w:ind w:left="1714"/>
        <w:rPr>
          <w:rFonts w:ascii="AbcTeacher" w:hAnsi="AbcTeacher"/>
        </w:rPr>
      </w:pPr>
      <w:r w:rsidRPr="006B10DB">
        <w:rPr>
          <w:rFonts w:ascii="AbcTeacher" w:hAnsi="AbcTeacher"/>
          <w:bCs/>
        </w:rPr>
        <w:t>I understand (something you know is true)</w:t>
      </w:r>
      <w:r w:rsidRPr="006B10DB">
        <w:rPr>
          <w:rFonts w:ascii="AbcTeacher" w:hAnsi="AbcTeacher"/>
          <w:bCs/>
        </w:rPr>
        <w:br/>
        <w:t>I say (something you believe in)</w:t>
      </w:r>
      <w:r w:rsidRPr="006B10DB">
        <w:rPr>
          <w:rFonts w:ascii="AbcTeacher" w:hAnsi="AbcTeacher"/>
          <w:bCs/>
        </w:rPr>
        <w:br/>
        <w:t>I dream (a dream you actually have)</w:t>
      </w:r>
      <w:r w:rsidRPr="006B10DB">
        <w:rPr>
          <w:rFonts w:ascii="AbcTeacher" w:hAnsi="AbcTeacher"/>
          <w:bCs/>
        </w:rPr>
        <w:br/>
        <w:t>I try (something you make an effort to do)</w:t>
      </w:r>
      <w:r w:rsidRPr="006B10DB">
        <w:rPr>
          <w:rFonts w:ascii="AbcTeacher" w:hAnsi="AbcTeacher"/>
          <w:bCs/>
        </w:rPr>
        <w:br/>
        <w:t>I hope (something you really hope for)</w:t>
      </w:r>
      <w:r w:rsidRPr="006B10DB">
        <w:rPr>
          <w:rFonts w:ascii="AbcTeacher" w:hAnsi="AbcTeacher"/>
          <w:bCs/>
        </w:rPr>
        <w:br/>
        <w:t>I am (the first line of the poem is repeated)</w:t>
      </w:r>
      <w:r w:rsidRPr="006B10DB">
        <w:rPr>
          <w:rFonts w:ascii="AbcTeacher" w:hAnsi="AbcTeacher"/>
        </w:rPr>
        <w:t xml:space="preserve"> </w:t>
      </w:r>
    </w:p>
    <w:p w14:paraId="0FBF9D92" w14:textId="77777777" w:rsidR="006B10DB" w:rsidRPr="006B10DB" w:rsidRDefault="006B10DB" w:rsidP="006B10DB">
      <w:pPr>
        <w:pStyle w:val="NormalWeb"/>
        <w:jc w:val="center"/>
        <w:rPr>
          <w:rFonts w:ascii="AbcTeacher" w:hAnsi="AbcTeacher"/>
        </w:rPr>
      </w:pPr>
      <w:r w:rsidRPr="006B10DB">
        <w:rPr>
          <w:rFonts w:ascii="AbcTeacher" w:hAnsi="AbcTeacher"/>
          <w:bCs/>
        </w:rPr>
        <w:t>I AM</w:t>
      </w:r>
      <w:r w:rsidRPr="006B10DB">
        <w:rPr>
          <w:rFonts w:ascii="AbcTeacher" w:hAnsi="AbcTeacher"/>
        </w:rPr>
        <w:t xml:space="preserve"> </w:t>
      </w:r>
    </w:p>
    <w:p w14:paraId="450CAF1F" w14:textId="77777777" w:rsidR="006B10DB" w:rsidRPr="006B10DB" w:rsidRDefault="006B10DB" w:rsidP="006B10DB">
      <w:pPr>
        <w:pStyle w:val="NormalWeb"/>
        <w:jc w:val="center"/>
        <w:rPr>
          <w:rFonts w:ascii="AbcTeacher" w:hAnsi="AbcTeacher"/>
        </w:rPr>
      </w:pPr>
      <w:r w:rsidRPr="006B10DB">
        <w:rPr>
          <w:rFonts w:ascii="AbcTeacher" w:hAnsi="AbcTeacher"/>
          <w:bCs/>
        </w:rPr>
        <w:t>I am the wine and the future</w:t>
      </w:r>
      <w:r w:rsidRPr="006B10DB">
        <w:rPr>
          <w:rFonts w:ascii="AbcTeacher" w:hAnsi="AbcTeacher"/>
          <w:bCs/>
        </w:rPr>
        <w:br/>
        <w:t>I wonder how many ripples I will have to swim</w:t>
      </w:r>
      <w:r w:rsidRPr="006B10DB">
        <w:rPr>
          <w:rFonts w:ascii="AbcTeacher" w:hAnsi="AbcTeacher"/>
          <w:bCs/>
        </w:rPr>
        <w:br/>
        <w:t>I hear the trickle of time in a bitter bottle</w:t>
      </w:r>
      <w:r w:rsidRPr="006B10DB">
        <w:rPr>
          <w:rFonts w:ascii="AbcTeacher" w:hAnsi="AbcTeacher"/>
          <w:bCs/>
        </w:rPr>
        <w:br/>
        <w:t>I see the translucent red drain from the wine</w:t>
      </w:r>
      <w:r w:rsidRPr="006B10DB">
        <w:rPr>
          <w:rFonts w:ascii="AbcTeacher" w:hAnsi="AbcTeacher"/>
          <w:bCs/>
        </w:rPr>
        <w:br/>
        <w:t>I want the sweet satin liquid to stain my tongue</w:t>
      </w:r>
      <w:r w:rsidRPr="006B10DB">
        <w:rPr>
          <w:rFonts w:ascii="AbcTeacher" w:hAnsi="AbcTeacher"/>
          <w:bCs/>
        </w:rPr>
        <w:br/>
        <w:t>I am the wine and the future.</w:t>
      </w:r>
      <w:r w:rsidRPr="006B10DB">
        <w:rPr>
          <w:rFonts w:ascii="AbcTeacher" w:hAnsi="AbcTeacher"/>
        </w:rPr>
        <w:t xml:space="preserve"> </w:t>
      </w:r>
    </w:p>
    <w:p w14:paraId="12A7243D" w14:textId="77777777" w:rsidR="006B10DB" w:rsidRPr="006B10DB" w:rsidRDefault="006B10DB" w:rsidP="006B10DB">
      <w:pPr>
        <w:pStyle w:val="NormalWeb"/>
        <w:jc w:val="center"/>
        <w:rPr>
          <w:rFonts w:ascii="AbcTeacher" w:hAnsi="AbcTeacher"/>
        </w:rPr>
      </w:pPr>
      <w:r w:rsidRPr="006B10DB">
        <w:rPr>
          <w:rFonts w:ascii="AbcTeacher" w:hAnsi="AbcTeacher"/>
          <w:bCs/>
        </w:rPr>
        <w:t>I pretend to entertain the glowing embers</w:t>
      </w:r>
      <w:r w:rsidRPr="006B10DB">
        <w:rPr>
          <w:rFonts w:ascii="AbcTeacher" w:hAnsi="AbcTeacher"/>
          <w:bCs/>
        </w:rPr>
        <w:br/>
        <w:t>I feel the dew that sours the grapes</w:t>
      </w:r>
      <w:r w:rsidRPr="006B10DB">
        <w:rPr>
          <w:rFonts w:ascii="AbcTeacher" w:hAnsi="AbcTeacher"/>
          <w:bCs/>
        </w:rPr>
        <w:br/>
        <w:t>I touch the vine that grows new life</w:t>
      </w:r>
      <w:r w:rsidRPr="006B10DB">
        <w:rPr>
          <w:rFonts w:ascii="AbcTeacher" w:hAnsi="AbcTeacher"/>
          <w:bCs/>
        </w:rPr>
        <w:br/>
        <w:t>I worry the drunkard may speak the truth</w:t>
      </w:r>
      <w:r w:rsidRPr="006B10DB">
        <w:rPr>
          <w:rFonts w:ascii="AbcTeacher" w:hAnsi="AbcTeacher"/>
          <w:bCs/>
        </w:rPr>
        <w:br/>
        <w:t>I cry the dewdrop tears on the winery walls</w:t>
      </w:r>
      <w:r w:rsidRPr="006B10DB">
        <w:rPr>
          <w:rFonts w:ascii="AbcTeacher" w:hAnsi="AbcTeacher"/>
          <w:bCs/>
        </w:rPr>
        <w:br/>
        <w:t>I am the wine and the future.</w:t>
      </w:r>
      <w:r w:rsidRPr="006B10DB">
        <w:rPr>
          <w:rFonts w:ascii="AbcTeacher" w:hAnsi="AbcTeacher"/>
        </w:rPr>
        <w:t xml:space="preserve"> </w:t>
      </w:r>
    </w:p>
    <w:p w14:paraId="3125E1D2" w14:textId="77777777" w:rsidR="006B10DB" w:rsidRPr="006B10DB" w:rsidRDefault="006B10DB" w:rsidP="006B10DB">
      <w:pPr>
        <w:pStyle w:val="NormalWeb"/>
        <w:jc w:val="center"/>
        <w:rPr>
          <w:rFonts w:ascii="AbcTeacher" w:hAnsi="AbcTeacher"/>
        </w:rPr>
      </w:pPr>
      <w:r w:rsidRPr="006B10DB">
        <w:rPr>
          <w:rFonts w:ascii="AbcTeacher" w:hAnsi="AbcTeacher"/>
          <w:bCs/>
        </w:rPr>
        <w:t>I understand the dust on the bottle</w:t>
      </w:r>
      <w:r w:rsidRPr="006B10DB">
        <w:rPr>
          <w:rFonts w:ascii="AbcTeacher" w:hAnsi="AbcTeacher"/>
          <w:bCs/>
        </w:rPr>
        <w:br/>
        <w:t>I say it only makes it sweeter with time</w:t>
      </w:r>
      <w:r w:rsidRPr="006B10DB">
        <w:rPr>
          <w:rFonts w:ascii="AbcTeacher" w:hAnsi="AbcTeacher"/>
          <w:bCs/>
        </w:rPr>
        <w:br/>
        <w:t>I dream the sponge cork may never be replaced by lips</w:t>
      </w:r>
      <w:r w:rsidRPr="006B10DB">
        <w:rPr>
          <w:rFonts w:ascii="AbcTeacher" w:hAnsi="AbcTeacher"/>
          <w:bCs/>
        </w:rPr>
        <w:br/>
        <w:t>I try to glimmer the crack in my glass container</w:t>
      </w:r>
      <w:r w:rsidRPr="006B10DB">
        <w:rPr>
          <w:rFonts w:ascii="AbcTeacher" w:hAnsi="AbcTeacher"/>
          <w:bCs/>
        </w:rPr>
        <w:br/>
        <w:t>I hope the sun-faded label never creases for lost identity</w:t>
      </w:r>
      <w:r w:rsidRPr="006B10DB">
        <w:rPr>
          <w:rFonts w:ascii="AbcTeacher" w:hAnsi="AbcTeacher"/>
          <w:bCs/>
        </w:rPr>
        <w:br/>
        <w:t>I am the wine and the future.</w:t>
      </w:r>
      <w:r w:rsidRPr="006B10DB">
        <w:rPr>
          <w:rFonts w:ascii="AbcTeacher" w:hAnsi="AbcTeacher"/>
        </w:rPr>
        <w:t xml:space="preserve"> </w:t>
      </w:r>
    </w:p>
    <w:p w14:paraId="15550ED5" w14:textId="77777777" w:rsidR="006B10DB" w:rsidRDefault="006B10DB" w:rsidP="00FA4A0D">
      <w:pPr>
        <w:rPr>
          <w:rFonts w:ascii="AbcTeacher" w:hAnsi="AbcTeacher"/>
        </w:rPr>
      </w:pPr>
    </w:p>
    <w:p w14:paraId="7B26B72D" w14:textId="77777777" w:rsidR="006B10DB" w:rsidRDefault="006B10DB" w:rsidP="00FA4A0D">
      <w:pPr>
        <w:rPr>
          <w:rFonts w:ascii="AbcTeacher" w:hAnsi="AbcTeacher"/>
        </w:rPr>
      </w:pPr>
    </w:p>
    <w:p w14:paraId="174E2339" w14:textId="77777777" w:rsidR="006B10DB" w:rsidRDefault="006B10DB" w:rsidP="00FA4A0D">
      <w:pPr>
        <w:rPr>
          <w:rFonts w:ascii="AbcTeacher" w:hAnsi="AbcTeacher"/>
        </w:rPr>
      </w:pPr>
    </w:p>
    <w:p w14:paraId="2BAA0E83" w14:textId="77777777" w:rsidR="006B10DB" w:rsidRDefault="006B10DB" w:rsidP="00FA4A0D">
      <w:pPr>
        <w:rPr>
          <w:rFonts w:ascii="AbcTeacher" w:hAnsi="AbcTeacher"/>
        </w:rPr>
      </w:pPr>
    </w:p>
    <w:p w14:paraId="35FB7209" w14:textId="77777777" w:rsidR="006B10DB" w:rsidRDefault="006B10DB" w:rsidP="00FA4A0D">
      <w:pPr>
        <w:rPr>
          <w:rFonts w:ascii="AbcTeacher" w:hAnsi="AbcTeacher"/>
        </w:rPr>
      </w:pPr>
    </w:p>
    <w:p w14:paraId="0A5290D3" w14:textId="77777777" w:rsidR="006B10DB" w:rsidRDefault="006B10DB" w:rsidP="00FA4A0D">
      <w:pPr>
        <w:rPr>
          <w:rFonts w:ascii="AbcTeacher" w:hAnsi="AbcTeacher"/>
        </w:rPr>
      </w:pPr>
    </w:p>
    <w:p w14:paraId="67F93D7A" w14:textId="3A77C632" w:rsidR="007176C0" w:rsidRPr="00EB121F" w:rsidRDefault="00FA4A0D" w:rsidP="00FA4A0D">
      <w:pPr>
        <w:rPr>
          <w:rFonts w:ascii="AbcTeacher" w:hAnsi="AbcTeacher"/>
          <w:b/>
        </w:rPr>
      </w:pPr>
      <w:r w:rsidRPr="00EB121F">
        <w:rPr>
          <w:rFonts w:ascii="AbcTeacher" w:hAnsi="AbcTeacher"/>
          <w:b/>
        </w:rPr>
        <w:t>A</w:t>
      </w:r>
      <w:r w:rsidR="007176C0" w:rsidRPr="00EB121F">
        <w:rPr>
          <w:rFonts w:ascii="AbcTeacher" w:hAnsi="AbcTeacher"/>
          <w:b/>
        </w:rPr>
        <w:t>crostic Poem</w:t>
      </w:r>
    </w:p>
    <w:p w14:paraId="5FB8604A" w14:textId="77777777" w:rsidR="007176C0" w:rsidRPr="00FA4A0D" w:rsidRDefault="007176C0">
      <w:pPr>
        <w:rPr>
          <w:rFonts w:ascii="AbcTeacher" w:hAnsi="AbcTeacher"/>
        </w:rPr>
      </w:pPr>
    </w:p>
    <w:p w14:paraId="672C7A3B" w14:textId="77777777" w:rsidR="007176C0" w:rsidRPr="00FA4A0D" w:rsidRDefault="007176C0" w:rsidP="007176C0">
      <w:pPr>
        <w:widowControl w:val="0"/>
        <w:autoSpaceDE w:val="0"/>
        <w:autoSpaceDN w:val="0"/>
        <w:adjustRightInd w:val="0"/>
        <w:spacing w:after="320"/>
        <w:rPr>
          <w:rFonts w:ascii="AbcTeacher" w:hAnsi="AbcTeacher" w:cs="Times"/>
        </w:rPr>
      </w:pPr>
      <w:r w:rsidRPr="00FA4A0D">
        <w:rPr>
          <w:rFonts w:ascii="AbcTeacher" w:hAnsi="AbcTeacher" w:cs="Times"/>
        </w:rPr>
        <w:t xml:space="preserve">An </w:t>
      </w:r>
      <w:r w:rsidRPr="00FA4A0D">
        <w:rPr>
          <w:rFonts w:ascii="AbcTeacher" w:hAnsi="AbcTeacher" w:cs="Times"/>
          <w:b/>
          <w:bCs/>
        </w:rPr>
        <w:t xml:space="preserve">acrostic/alphabet </w:t>
      </w:r>
      <w:r w:rsidRPr="00FA4A0D">
        <w:rPr>
          <w:rFonts w:ascii="AbcTeacher" w:hAnsi="AbcTeacher" w:cs="Times"/>
        </w:rPr>
        <w:t>poem consists of using the letters of a word, which is the subject of the poem, to begin each line of the poem.</w:t>
      </w:r>
    </w:p>
    <w:p w14:paraId="305A1495" w14:textId="77777777" w:rsidR="007176C0" w:rsidRPr="00FA4A0D" w:rsidRDefault="007176C0" w:rsidP="009B0264">
      <w:pPr>
        <w:widowControl w:val="0"/>
        <w:autoSpaceDE w:val="0"/>
        <w:autoSpaceDN w:val="0"/>
        <w:adjustRightInd w:val="0"/>
        <w:spacing w:line="360" w:lineRule="auto"/>
        <w:ind w:left="1440" w:firstLine="720"/>
        <w:rPr>
          <w:rFonts w:ascii="AbcTeacher" w:hAnsi="AbcTeacher" w:cs="Times"/>
        </w:rPr>
      </w:pPr>
      <w:r w:rsidRPr="00FA4A0D">
        <w:rPr>
          <w:rFonts w:ascii="AbcTeacher" w:hAnsi="AbcTeacher" w:cs="Times"/>
          <w:b/>
          <w:bCs/>
        </w:rPr>
        <w:t>P</w:t>
      </w:r>
      <w:r w:rsidRPr="00FA4A0D">
        <w:rPr>
          <w:rFonts w:ascii="AbcTeacher" w:hAnsi="AbcTeacher" w:cs="Times"/>
        </w:rPr>
        <w:t>lease pay attention</w:t>
      </w:r>
    </w:p>
    <w:p w14:paraId="0AD4683B" w14:textId="77777777" w:rsidR="007176C0" w:rsidRPr="00FA4A0D" w:rsidRDefault="007176C0" w:rsidP="009B0264">
      <w:pPr>
        <w:widowControl w:val="0"/>
        <w:autoSpaceDE w:val="0"/>
        <w:autoSpaceDN w:val="0"/>
        <w:adjustRightInd w:val="0"/>
        <w:spacing w:line="360" w:lineRule="auto"/>
        <w:ind w:left="1440" w:firstLine="720"/>
        <w:rPr>
          <w:rFonts w:ascii="AbcTeacher" w:hAnsi="AbcTeacher" w:cs="Times"/>
        </w:rPr>
      </w:pPr>
      <w:r w:rsidRPr="00FA4A0D">
        <w:rPr>
          <w:rFonts w:ascii="AbcTeacher" w:hAnsi="AbcTeacher" w:cs="Times"/>
          <w:b/>
          <w:bCs/>
        </w:rPr>
        <w:t>O</w:t>
      </w:r>
      <w:r w:rsidRPr="00FA4A0D">
        <w:rPr>
          <w:rFonts w:ascii="AbcTeacher" w:hAnsi="AbcTeacher" w:cs="Times"/>
        </w:rPr>
        <w:t>r</w:t>
      </w:r>
    </w:p>
    <w:p w14:paraId="11AF5995" w14:textId="77777777" w:rsidR="007176C0" w:rsidRPr="00FA4A0D" w:rsidRDefault="007176C0" w:rsidP="009B0264">
      <w:pPr>
        <w:widowControl w:val="0"/>
        <w:autoSpaceDE w:val="0"/>
        <w:autoSpaceDN w:val="0"/>
        <w:adjustRightInd w:val="0"/>
        <w:spacing w:line="360" w:lineRule="auto"/>
        <w:ind w:left="1440" w:firstLine="720"/>
        <w:rPr>
          <w:rFonts w:ascii="AbcTeacher" w:hAnsi="AbcTeacher" w:cs="Times"/>
        </w:rPr>
      </w:pPr>
      <w:r w:rsidRPr="00FA4A0D">
        <w:rPr>
          <w:rFonts w:ascii="AbcTeacher" w:hAnsi="AbcTeacher" w:cs="Times"/>
          <w:b/>
          <w:bCs/>
        </w:rPr>
        <w:t>E</w:t>
      </w:r>
      <w:r w:rsidRPr="00FA4A0D">
        <w:rPr>
          <w:rFonts w:ascii="AbcTeacher" w:hAnsi="AbcTeacher" w:cs="Times"/>
        </w:rPr>
        <w:t>veryone will be lost</w:t>
      </w:r>
    </w:p>
    <w:p w14:paraId="0F0C5ACF" w14:textId="77777777" w:rsidR="007176C0" w:rsidRPr="00FA4A0D" w:rsidRDefault="007176C0" w:rsidP="009B0264">
      <w:pPr>
        <w:spacing w:line="360" w:lineRule="auto"/>
        <w:ind w:left="1440" w:firstLine="720"/>
        <w:rPr>
          <w:rFonts w:ascii="AbcTeacher" w:hAnsi="AbcTeacher" w:cs="Times"/>
        </w:rPr>
      </w:pPr>
      <w:r w:rsidRPr="00FA4A0D">
        <w:rPr>
          <w:rFonts w:ascii="AbcTeacher" w:hAnsi="AbcTeacher" w:cs="Times"/>
          <w:b/>
          <w:bCs/>
        </w:rPr>
        <w:t>M</w:t>
      </w:r>
      <w:r w:rsidRPr="00FA4A0D">
        <w:rPr>
          <w:rFonts w:ascii="AbcTeacher" w:hAnsi="AbcTeacher" w:cs="Times"/>
        </w:rPr>
        <w:t>onday during the test over poetry.</w:t>
      </w:r>
    </w:p>
    <w:p w14:paraId="0EF2C433" w14:textId="77777777" w:rsidR="007176C0" w:rsidRPr="00FA4A0D" w:rsidRDefault="007176C0" w:rsidP="007176C0">
      <w:pPr>
        <w:pBdr>
          <w:bottom w:val="single" w:sz="12" w:space="1" w:color="auto"/>
        </w:pBdr>
        <w:rPr>
          <w:rFonts w:ascii="AbcTeacher" w:hAnsi="AbcTeacher" w:cs="Times"/>
        </w:rPr>
      </w:pPr>
    </w:p>
    <w:p w14:paraId="71933F22" w14:textId="77777777" w:rsidR="006B10DB" w:rsidRDefault="006B10DB" w:rsidP="006B10DB">
      <w:pPr>
        <w:widowControl w:val="0"/>
        <w:autoSpaceDE w:val="0"/>
        <w:autoSpaceDN w:val="0"/>
        <w:adjustRightInd w:val="0"/>
        <w:spacing w:after="320"/>
        <w:rPr>
          <w:rFonts w:ascii="AbcTeacher" w:hAnsi="AbcTeacher" w:cs="Times"/>
        </w:rPr>
      </w:pPr>
      <w:r w:rsidRPr="00FA4A0D">
        <w:rPr>
          <w:rFonts w:ascii="AbcTeacher" w:hAnsi="AbcTeacher" w:cs="Times"/>
          <w:b/>
          <w:bCs/>
        </w:rPr>
        <w:t>Cinquain</w:t>
      </w:r>
      <w:r>
        <w:rPr>
          <w:rFonts w:ascii="AbcTeacher" w:hAnsi="AbcTeacher" w:cs="Times"/>
        </w:rPr>
        <w:t xml:space="preserve"> </w:t>
      </w:r>
    </w:p>
    <w:p w14:paraId="38E9EBD2" w14:textId="77777777" w:rsidR="006B10DB" w:rsidRPr="00FA4A0D" w:rsidRDefault="006B10DB" w:rsidP="006B10DB">
      <w:pPr>
        <w:widowControl w:val="0"/>
        <w:autoSpaceDE w:val="0"/>
        <w:autoSpaceDN w:val="0"/>
        <w:adjustRightInd w:val="0"/>
        <w:spacing w:after="320"/>
        <w:rPr>
          <w:rFonts w:ascii="AbcTeacher" w:hAnsi="AbcTeacher" w:cs="Times"/>
        </w:rPr>
      </w:pPr>
      <w:r>
        <w:rPr>
          <w:rFonts w:ascii="AbcTeacher" w:hAnsi="AbcTeacher" w:cs="Times"/>
        </w:rPr>
        <w:t>Cinquain is a five-</w:t>
      </w:r>
      <w:r w:rsidRPr="00FA4A0D">
        <w:rPr>
          <w:rFonts w:ascii="AbcTeacher" w:hAnsi="AbcTeacher" w:cs="Times"/>
        </w:rPr>
        <w:t>line poem, which is constructed with both syllable and part of speech constraints.</w:t>
      </w:r>
    </w:p>
    <w:p w14:paraId="0108A37F"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1: Write a noun of one syllable.</w:t>
      </w:r>
    </w:p>
    <w:p w14:paraId="4374E833"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2: Write two adjectives of four syllables.</w:t>
      </w:r>
    </w:p>
    <w:p w14:paraId="76FCB4AE"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3: Write three verbs of six syllables.</w:t>
      </w:r>
    </w:p>
    <w:p w14:paraId="57AC7FCE"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4: Write a short thought about the noun using eight syllables.</w:t>
      </w:r>
    </w:p>
    <w:p w14:paraId="0FAFE0C6"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5: Repeat the noun or use a synonym with two syllables.</w:t>
      </w:r>
    </w:p>
    <w:p w14:paraId="228ACD5D" w14:textId="77777777" w:rsidR="009B0264" w:rsidRDefault="009B0264" w:rsidP="009B0264">
      <w:pPr>
        <w:widowControl w:val="0"/>
        <w:autoSpaceDE w:val="0"/>
        <w:autoSpaceDN w:val="0"/>
        <w:adjustRightInd w:val="0"/>
        <w:jc w:val="center"/>
        <w:rPr>
          <w:rFonts w:ascii="AbcTeacher" w:hAnsi="AbcTeacher" w:cs="Times"/>
        </w:rPr>
      </w:pPr>
    </w:p>
    <w:p w14:paraId="0DDDE146" w14:textId="77777777" w:rsidR="006B10DB" w:rsidRPr="00FA4A0D" w:rsidRDefault="006B10DB" w:rsidP="009B0264">
      <w:pPr>
        <w:widowControl w:val="0"/>
        <w:autoSpaceDE w:val="0"/>
        <w:autoSpaceDN w:val="0"/>
        <w:adjustRightInd w:val="0"/>
        <w:jc w:val="center"/>
        <w:rPr>
          <w:rFonts w:ascii="AbcTeacher" w:hAnsi="AbcTeacher" w:cs="Times"/>
        </w:rPr>
      </w:pPr>
      <w:r w:rsidRPr="00FA4A0D">
        <w:rPr>
          <w:rFonts w:ascii="AbcTeacher" w:hAnsi="AbcTeacher" w:cs="Times"/>
        </w:rPr>
        <w:t>Lie</w:t>
      </w:r>
    </w:p>
    <w:p w14:paraId="1417FBC5" w14:textId="77777777" w:rsidR="006B10DB" w:rsidRPr="00FA4A0D" w:rsidRDefault="006B10DB" w:rsidP="009B0264">
      <w:pPr>
        <w:widowControl w:val="0"/>
        <w:autoSpaceDE w:val="0"/>
        <w:autoSpaceDN w:val="0"/>
        <w:adjustRightInd w:val="0"/>
        <w:jc w:val="center"/>
        <w:rPr>
          <w:rFonts w:ascii="AbcTeacher" w:hAnsi="AbcTeacher" w:cs="Times"/>
        </w:rPr>
      </w:pPr>
      <w:r w:rsidRPr="00FA4A0D">
        <w:rPr>
          <w:rFonts w:ascii="AbcTeacher" w:hAnsi="AbcTeacher" w:cs="Times"/>
        </w:rPr>
        <w:t>Wrongness, falsehood</w:t>
      </w:r>
    </w:p>
    <w:p w14:paraId="77227706" w14:textId="77777777" w:rsidR="006B10DB" w:rsidRPr="00FA4A0D" w:rsidRDefault="006B10DB" w:rsidP="009B0264">
      <w:pPr>
        <w:widowControl w:val="0"/>
        <w:autoSpaceDE w:val="0"/>
        <w:autoSpaceDN w:val="0"/>
        <w:adjustRightInd w:val="0"/>
        <w:jc w:val="center"/>
        <w:rPr>
          <w:rFonts w:ascii="AbcTeacher" w:hAnsi="AbcTeacher" w:cs="Times"/>
        </w:rPr>
      </w:pPr>
      <w:r w:rsidRPr="00FA4A0D">
        <w:rPr>
          <w:rFonts w:ascii="AbcTeacher" w:hAnsi="AbcTeacher" w:cs="Times"/>
        </w:rPr>
        <w:t>Hurts, punishes, darkens</w:t>
      </w:r>
    </w:p>
    <w:p w14:paraId="003D25CF" w14:textId="77777777" w:rsidR="006B10DB" w:rsidRPr="00FA4A0D" w:rsidRDefault="006B10DB" w:rsidP="009B0264">
      <w:pPr>
        <w:widowControl w:val="0"/>
        <w:autoSpaceDE w:val="0"/>
        <w:autoSpaceDN w:val="0"/>
        <w:adjustRightInd w:val="0"/>
        <w:jc w:val="center"/>
        <w:rPr>
          <w:rFonts w:ascii="AbcTeacher" w:hAnsi="AbcTeacher" w:cs="Times"/>
        </w:rPr>
      </w:pPr>
      <w:r w:rsidRPr="00FA4A0D">
        <w:rPr>
          <w:rFonts w:ascii="AbcTeacher" w:hAnsi="AbcTeacher" w:cs="Times"/>
        </w:rPr>
        <w:t>Makes matters worse and worse for me</w:t>
      </w:r>
    </w:p>
    <w:p w14:paraId="44E016CB" w14:textId="77777777" w:rsidR="006B10DB" w:rsidRDefault="006B10DB" w:rsidP="009B0264">
      <w:pPr>
        <w:pBdr>
          <w:bottom w:val="single" w:sz="12" w:space="1" w:color="auto"/>
        </w:pBdr>
        <w:jc w:val="center"/>
        <w:rPr>
          <w:rFonts w:ascii="AbcTeacher" w:hAnsi="AbcTeacher" w:cs="Times"/>
        </w:rPr>
      </w:pPr>
      <w:r w:rsidRPr="00FA4A0D">
        <w:rPr>
          <w:rFonts w:ascii="AbcTeacher" w:hAnsi="AbcTeacher" w:cs="Times"/>
        </w:rPr>
        <w:t>Untruth</w:t>
      </w:r>
    </w:p>
    <w:p w14:paraId="41F52FD1" w14:textId="77777777" w:rsidR="009B0264" w:rsidRPr="00FA4A0D" w:rsidRDefault="009B0264" w:rsidP="009B0264">
      <w:pPr>
        <w:pBdr>
          <w:bottom w:val="single" w:sz="12" w:space="1" w:color="auto"/>
        </w:pBdr>
        <w:jc w:val="center"/>
        <w:rPr>
          <w:rFonts w:ascii="AbcTeacher" w:hAnsi="AbcTeacher" w:cs="Times"/>
        </w:rPr>
      </w:pPr>
    </w:p>
    <w:p w14:paraId="50AAEE75" w14:textId="267E1078" w:rsidR="006B10DB" w:rsidRPr="00EB121F" w:rsidRDefault="006B10DB" w:rsidP="006B10DB">
      <w:pPr>
        <w:rPr>
          <w:rFonts w:ascii="AbcTeacher" w:hAnsi="AbcTeacher"/>
          <w:b/>
        </w:rPr>
      </w:pPr>
      <w:r w:rsidRPr="00EB121F">
        <w:rPr>
          <w:rFonts w:ascii="AbcTeacher" w:hAnsi="AbcTeacher"/>
          <w:b/>
        </w:rPr>
        <w:t>Diamonte</w:t>
      </w:r>
    </w:p>
    <w:p w14:paraId="488ADC04" w14:textId="77777777" w:rsidR="006B10DB" w:rsidRPr="00FA4A0D" w:rsidRDefault="006B10DB" w:rsidP="006B10DB">
      <w:pPr>
        <w:rPr>
          <w:rFonts w:ascii="AbcTeacher" w:hAnsi="AbcTeacher"/>
        </w:rPr>
      </w:pPr>
    </w:p>
    <w:p w14:paraId="1227534F" w14:textId="77777777" w:rsidR="006B10DB" w:rsidRPr="00FA4A0D" w:rsidRDefault="006B10DB" w:rsidP="006B10DB">
      <w:pPr>
        <w:widowControl w:val="0"/>
        <w:autoSpaceDE w:val="0"/>
        <w:autoSpaceDN w:val="0"/>
        <w:adjustRightInd w:val="0"/>
        <w:spacing w:after="320"/>
        <w:rPr>
          <w:rFonts w:ascii="AbcTeacher" w:hAnsi="AbcTeacher" w:cs="Times"/>
        </w:rPr>
      </w:pPr>
      <w:r w:rsidRPr="00FA4A0D">
        <w:rPr>
          <w:rFonts w:ascii="AbcTeacher" w:hAnsi="AbcTeacher" w:cs="Times"/>
        </w:rPr>
        <w:t xml:space="preserve">A </w:t>
      </w:r>
      <w:r w:rsidRPr="00FA4A0D">
        <w:rPr>
          <w:rFonts w:ascii="AbcTeacher" w:hAnsi="AbcTeacher" w:cs="Times"/>
          <w:b/>
          <w:bCs/>
        </w:rPr>
        <w:t xml:space="preserve">symmetrical </w:t>
      </w:r>
      <w:r w:rsidRPr="00FA4A0D">
        <w:rPr>
          <w:rFonts w:ascii="AbcTeacher" w:hAnsi="AbcTeacher" w:cs="Times"/>
        </w:rPr>
        <w:t xml:space="preserve">or </w:t>
      </w:r>
      <w:r>
        <w:rPr>
          <w:rFonts w:ascii="AbcTeacher" w:hAnsi="AbcTeacher" w:cs="Times"/>
          <w:b/>
          <w:bCs/>
        </w:rPr>
        <w:t>diamo</w:t>
      </w:r>
      <w:r w:rsidRPr="00FA4A0D">
        <w:rPr>
          <w:rFonts w:ascii="AbcTeacher" w:hAnsi="AbcTeacher" w:cs="Times"/>
          <w:b/>
          <w:bCs/>
        </w:rPr>
        <w:t xml:space="preserve">nté </w:t>
      </w:r>
      <w:r w:rsidRPr="00FA4A0D">
        <w:rPr>
          <w:rFonts w:ascii="AbcTeacher" w:hAnsi="AbcTeacher" w:cs="Times"/>
        </w:rPr>
        <w:t>poem is another form of the part of speech poem. Its difference is that it allows movement of the subject from the beginning to end of the poem.</w:t>
      </w:r>
    </w:p>
    <w:p w14:paraId="09B3A69D"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1: Write one noun which is subject #1.</w:t>
      </w:r>
    </w:p>
    <w:p w14:paraId="4C0B8F41"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2: Write down two adjectives describing subject #1.</w:t>
      </w:r>
    </w:p>
    <w:p w14:paraId="72838F9F"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3: Write down three participles or verbs ending in "ing" telling about subject #1.</w:t>
      </w:r>
    </w:p>
    <w:p w14:paraId="3C29ACE4"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4: Write down two nouns related to subject #1 and two nouns related to subject #2.</w:t>
      </w:r>
    </w:p>
    <w:p w14:paraId="25DA707C"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5: Write down three participles or verbs ending in "ing" telling about subject #2.</w:t>
      </w:r>
    </w:p>
    <w:p w14:paraId="481A0DBA"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6: Write down two adjectives describing subject #2.</w:t>
      </w:r>
    </w:p>
    <w:p w14:paraId="2A8D79C1" w14:textId="77777777" w:rsidR="006B10DB" w:rsidRPr="00FA4A0D" w:rsidRDefault="006B10DB" w:rsidP="006B10DB">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7: Write one noun which is subject #2</w:t>
      </w:r>
      <w:r>
        <w:rPr>
          <w:rFonts w:ascii="AbcTeacher" w:hAnsi="AbcTeacher" w:cs="Times"/>
        </w:rPr>
        <w:t xml:space="preserve"> and usually the opposite of subject #1</w:t>
      </w:r>
      <w:r w:rsidRPr="00FA4A0D">
        <w:rPr>
          <w:rFonts w:ascii="AbcTeacher" w:hAnsi="AbcTeacher" w:cs="Times"/>
        </w:rPr>
        <w:t>.</w:t>
      </w:r>
    </w:p>
    <w:p w14:paraId="1084AB25" w14:textId="77777777" w:rsidR="006B10DB" w:rsidRPr="00FA4A0D" w:rsidRDefault="006B10DB" w:rsidP="006B10DB">
      <w:pPr>
        <w:widowControl w:val="0"/>
        <w:tabs>
          <w:tab w:val="left" w:pos="220"/>
          <w:tab w:val="left" w:pos="720"/>
        </w:tabs>
        <w:autoSpaceDE w:val="0"/>
        <w:autoSpaceDN w:val="0"/>
        <w:adjustRightInd w:val="0"/>
        <w:ind w:left="720"/>
        <w:rPr>
          <w:rFonts w:ascii="AbcTeacher" w:hAnsi="AbcTeacher" w:cs="Times"/>
        </w:rPr>
      </w:pPr>
    </w:p>
    <w:p w14:paraId="76384641" w14:textId="77777777" w:rsidR="009B0264" w:rsidRDefault="009B0264" w:rsidP="006B10DB">
      <w:pPr>
        <w:widowControl w:val="0"/>
        <w:autoSpaceDE w:val="0"/>
        <w:autoSpaceDN w:val="0"/>
        <w:adjustRightInd w:val="0"/>
        <w:jc w:val="center"/>
        <w:rPr>
          <w:rFonts w:ascii="AbcTeacher" w:hAnsi="AbcTeacher" w:cs="Times"/>
        </w:rPr>
      </w:pPr>
    </w:p>
    <w:p w14:paraId="67EC29F1" w14:textId="77777777" w:rsidR="009B0264" w:rsidRDefault="009B0264" w:rsidP="006B10DB">
      <w:pPr>
        <w:widowControl w:val="0"/>
        <w:autoSpaceDE w:val="0"/>
        <w:autoSpaceDN w:val="0"/>
        <w:adjustRightInd w:val="0"/>
        <w:jc w:val="center"/>
        <w:rPr>
          <w:rFonts w:ascii="AbcTeacher" w:hAnsi="AbcTeacher" w:cs="Times"/>
        </w:rPr>
      </w:pPr>
    </w:p>
    <w:p w14:paraId="6A11E5FA" w14:textId="77777777" w:rsidR="009B0264" w:rsidRDefault="009B0264" w:rsidP="006B10DB">
      <w:pPr>
        <w:widowControl w:val="0"/>
        <w:autoSpaceDE w:val="0"/>
        <w:autoSpaceDN w:val="0"/>
        <w:adjustRightInd w:val="0"/>
        <w:jc w:val="center"/>
        <w:rPr>
          <w:rFonts w:ascii="AbcTeacher" w:hAnsi="AbcTeacher" w:cs="Times"/>
        </w:rPr>
      </w:pPr>
    </w:p>
    <w:p w14:paraId="4BB0A972" w14:textId="77777777" w:rsidR="009B0264" w:rsidRDefault="009B0264" w:rsidP="006B10DB">
      <w:pPr>
        <w:widowControl w:val="0"/>
        <w:autoSpaceDE w:val="0"/>
        <w:autoSpaceDN w:val="0"/>
        <w:adjustRightInd w:val="0"/>
        <w:jc w:val="center"/>
        <w:rPr>
          <w:rFonts w:ascii="AbcTeacher" w:hAnsi="AbcTeacher" w:cs="Times"/>
        </w:rPr>
      </w:pPr>
    </w:p>
    <w:p w14:paraId="53615D65" w14:textId="77777777" w:rsidR="009B0264" w:rsidRDefault="009B0264" w:rsidP="006B10DB">
      <w:pPr>
        <w:widowControl w:val="0"/>
        <w:autoSpaceDE w:val="0"/>
        <w:autoSpaceDN w:val="0"/>
        <w:adjustRightInd w:val="0"/>
        <w:jc w:val="center"/>
        <w:rPr>
          <w:rFonts w:ascii="AbcTeacher" w:hAnsi="AbcTeacher" w:cs="Times"/>
        </w:rPr>
      </w:pPr>
    </w:p>
    <w:p w14:paraId="44F6E1C8" w14:textId="4E4093C4" w:rsidR="009B0264" w:rsidRPr="00EB121F" w:rsidRDefault="009B0264" w:rsidP="009B0264">
      <w:pPr>
        <w:rPr>
          <w:rFonts w:ascii="AbcTeacher" w:hAnsi="AbcTeacher"/>
          <w:b/>
        </w:rPr>
      </w:pPr>
      <w:r w:rsidRPr="00EB121F">
        <w:rPr>
          <w:rFonts w:ascii="AbcTeacher" w:hAnsi="AbcTeacher"/>
          <w:b/>
        </w:rPr>
        <w:t>Diamonte sample:</w:t>
      </w:r>
    </w:p>
    <w:p w14:paraId="57812792" w14:textId="77777777" w:rsidR="009B0264" w:rsidRDefault="009B0264" w:rsidP="006B10DB">
      <w:pPr>
        <w:widowControl w:val="0"/>
        <w:autoSpaceDE w:val="0"/>
        <w:autoSpaceDN w:val="0"/>
        <w:adjustRightInd w:val="0"/>
        <w:jc w:val="center"/>
        <w:rPr>
          <w:rFonts w:ascii="AbcTeacher" w:hAnsi="AbcTeacher" w:cs="Times"/>
        </w:rPr>
      </w:pPr>
    </w:p>
    <w:p w14:paraId="10D7E19C" w14:textId="77777777" w:rsidR="009B0264" w:rsidRDefault="009B0264" w:rsidP="006B10DB">
      <w:pPr>
        <w:widowControl w:val="0"/>
        <w:autoSpaceDE w:val="0"/>
        <w:autoSpaceDN w:val="0"/>
        <w:adjustRightInd w:val="0"/>
        <w:jc w:val="center"/>
        <w:rPr>
          <w:rFonts w:ascii="AbcTeacher" w:hAnsi="AbcTeacher" w:cs="Times"/>
        </w:rPr>
      </w:pPr>
    </w:p>
    <w:p w14:paraId="66B35398" w14:textId="77777777" w:rsidR="006B10DB" w:rsidRDefault="006B10DB" w:rsidP="006B10DB">
      <w:pPr>
        <w:widowControl w:val="0"/>
        <w:autoSpaceDE w:val="0"/>
        <w:autoSpaceDN w:val="0"/>
        <w:adjustRightInd w:val="0"/>
        <w:jc w:val="center"/>
        <w:rPr>
          <w:rFonts w:ascii="AbcTeacher" w:hAnsi="AbcTeacher" w:cs="Times"/>
        </w:rPr>
      </w:pPr>
      <w:r w:rsidRPr="00FA4A0D">
        <w:rPr>
          <w:rFonts w:ascii="AbcTeacher" w:hAnsi="AbcTeacher" w:cs="Times"/>
        </w:rPr>
        <w:t>Cat</w:t>
      </w:r>
    </w:p>
    <w:p w14:paraId="28143386" w14:textId="089AD2C7" w:rsidR="006B10DB" w:rsidRPr="00FA4A0D" w:rsidRDefault="006B10DB" w:rsidP="006B10DB">
      <w:pPr>
        <w:widowControl w:val="0"/>
        <w:autoSpaceDE w:val="0"/>
        <w:autoSpaceDN w:val="0"/>
        <w:adjustRightInd w:val="0"/>
        <w:jc w:val="center"/>
        <w:rPr>
          <w:rFonts w:ascii="AbcTeacher" w:hAnsi="AbcTeacher" w:cs="Times"/>
        </w:rPr>
      </w:pPr>
      <w:r w:rsidRPr="00FA4A0D">
        <w:rPr>
          <w:rFonts w:ascii="AbcTeacher" w:hAnsi="AbcTeacher" w:cs="Times"/>
        </w:rPr>
        <w:t>clever, cuddly</w:t>
      </w:r>
    </w:p>
    <w:p w14:paraId="2A096795" w14:textId="77777777" w:rsidR="006B10DB" w:rsidRPr="00FA4A0D" w:rsidRDefault="006B10DB" w:rsidP="006B10DB">
      <w:pPr>
        <w:widowControl w:val="0"/>
        <w:autoSpaceDE w:val="0"/>
        <w:autoSpaceDN w:val="0"/>
        <w:adjustRightInd w:val="0"/>
        <w:jc w:val="center"/>
        <w:rPr>
          <w:rFonts w:ascii="AbcTeacher" w:hAnsi="AbcTeacher" w:cs="Times"/>
        </w:rPr>
      </w:pPr>
      <w:r w:rsidRPr="00FA4A0D">
        <w:rPr>
          <w:rFonts w:ascii="AbcTeacher" w:hAnsi="AbcTeacher" w:cs="Times"/>
        </w:rPr>
        <w:t>crouching, pouncing, purring</w:t>
      </w:r>
    </w:p>
    <w:p w14:paraId="45D7990B" w14:textId="77777777" w:rsidR="006B10DB" w:rsidRPr="00FA4A0D" w:rsidRDefault="006B10DB" w:rsidP="006B10DB">
      <w:pPr>
        <w:widowControl w:val="0"/>
        <w:autoSpaceDE w:val="0"/>
        <w:autoSpaceDN w:val="0"/>
        <w:adjustRightInd w:val="0"/>
        <w:jc w:val="center"/>
        <w:rPr>
          <w:rFonts w:ascii="AbcTeacher" w:hAnsi="AbcTeacher" w:cs="Times"/>
        </w:rPr>
      </w:pPr>
      <w:r w:rsidRPr="00FA4A0D">
        <w:rPr>
          <w:rFonts w:ascii="AbcTeacher" w:hAnsi="AbcTeacher" w:cs="Times"/>
        </w:rPr>
        <w:t>meow, feline, canine, bark</w:t>
      </w:r>
    </w:p>
    <w:p w14:paraId="7B1713A2" w14:textId="77777777" w:rsidR="006B10DB" w:rsidRPr="00FA4A0D" w:rsidRDefault="006B10DB" w:rsidP="006B10DB">
      <w:pPr>
        <w:widowControl w:val="0"/>
        <w:autoSpaceDE w:val="0"/>
        <w:autoSpaceDN w:val="0"/>
        <w:adjustRightInd w:val="0"/>
        <w:jc w:val="center"/>
        <w:rPr>
          <w:rFonts w:ascii="AbcTeacher" w:hAnsi="AbcTeacher" w:cs="Times"/>
        </w:rPr>
      </w:pPr>
      <w:r w:rsidRPr="00FA4A0D">
        <w:rPr>
          <w:rFonts w:ascii="AbcTeacher" w:hAnsi="AbcTeacher" w:cs="Times"/>
        </w:rPr>
        <w:t>running, jumping, wagging</w:t>
      </w:r>
    </w:p>
    <w:p w14:paraId="3F59297C" w14:textId="77777777" w:rsidR="006B10DB" w:rsidRPr="00FA4A0D" w:rsidRDefault="006B10DB" w:rsidP="006B10DB">
      <w:pPr>
        <w:widowControl w:val="0"/>
        <w:autoSpaceDE w:val="0"/>
        <w:autoSpaceDN w:val="0"/>
        <w:adjustRightInd w:val="0"/>
        <w:jc w:val="center"/>
        <w:rPr>
          <w:rFonts w:ascii="AbcTeacher" w:hAnsi="AbcTeacher" w:cs="Times"/>
        </w:rPr>
      </w:pPr>
      <w:r w:rsidRPr="00FA4A0D">
        <w:rPr>
          <w:rFonts w:ascii="AbcTeacher" w:hAnsi="AbcTeacher" w:cs="Times"/>
        </w:rPr>
        <w:t>lovable, smart</w:t>
      </w:r>
    </w:p>
    <w:p w14:paraId="5A9948CC" w14:textId="77777777" w:rsidR="006B10DB" w:rsidRPr="00FA4A0D" w:rsidRDefault="006B10DB" w:rsidP="006B10DB">
      <w:pPr>
        <w:jc w:val="center"/>
        <w:rPr>
          <w:rFonts w:ascii="AbcTeacher" w:hAnsi="AbcTeacher" w:cs="Times"/>
        </w:rPr>
      </w:pPr>
      <w:r w:rsidRPr="00FA4A0D">
        <w:rPr>
          <w:rFonts w:ascii="AbcTeacher" w:hAnsi="AbcTeacher" w:cs="Times"/>
        </w:rPr>
        <w:t>Dog</w:t>
      </w:r>
    </w:p>
    <w:p w14:paraId="2314A401" w14:textId="77777777" w:rsidR="006B10DB" w:rsidRPr="00FA4A0D" w:rsidRDefault="006B10DB" w:rsidP="006B10DB">
      <w:pPr>
        <w:pBdr>
          <w:bottom w:val="single" w:sz="12" w:space="1" w:color="auto"/>
        </w:pBdr>
        <w:jc w:val="center"/>
        <w:rPr>
          <w:rFonts w:ascii="AbcTeacher" w:hAnsi="AbcTeacher" w:cs="Times"/>
        </w:rPr>
      </w:pPr>
    </w:p>
    <w:p w14:paraId="1E71A570" w14:textId="77777777" w:rsidR="009B0264" w:rsidRDefault="009B0264" w:rsidP="007176C0">
      <w:pPr>
        <w:rPr>
          <w:rFonts w:ascii="AbcTeacher" w:hAnsi="AbcTeacher"/>
        </w:rPr>
      </w:pPr>
    </w:p>
    <w:p w14:paraId="79EAFE3C" w14:textId="77777777" w:rsidR="009B0264" w:rsidRPr="00FA4A0D" w:rsidRDefault="009B0264" w:rsidP="009B0264">
      <w:pPr>
        <w:widowControl w:val="0"/>
        <w:autoSpaceDE w:val="0"/>
        <w:autoSpaceDN w:val="0"/>
        <w:adjustRightInd w:val="0"/>
        <w:outlineLvl w:val="1"/>
        <w:rPr>
          <w:rFonts w:ascii="AbcTeacher" w:hAnsi="AbcTeacher" w:cs="CGEOKL+Garamond"/>
          <w:b/>
          <w:bCs/>
        </w:rPr>
      </w:pPr>
      <w:r w:rsidRPr="00FA4A0D">
        <w:rPr>
          <w:rFonts w:ascii="AbcTeacher" w:hAnsi="AbcTeacher" w:cs="CGEOKL+Garamond"/>
          <w:b/>
          <w:bCs/>
        </w:rPr>
        <w:t xml:space="preserve">Haiku </w:t>
      </w:r>
    </w:p>
    <w:p w14:paraId="47282FEB" w14:textId="77777777" w:rsidR="009B0264" w:rsidRPr="00FA4A0D" w:rsidRDefault="009B0264" w:rsidP="009B0264">
      <w:pPr>
        <w:widowControl w:val="0"/>
        <w:autoSpaceDE w:val="0"/>
        <w:autoSpaceDN w:val="0"/>
        <w:adjustRightInd w:val="0"/>
        <w:outlineLvl w:val="1"/>
        <w:rPr>
          <w:rFonts w:ascii="AbcTeacher" w:hAnsi="AbcTeacher" w:cs="CGEOKL+Garamond"/>
        </w:rPr>
      </w:pPr>
    </w:p>
    <w:p w14:paraId="6BC32867" w14:textId="77777777" w:rsidR="009B0264" w:rsidRPr="007329F0" w:rsidRDefault="009B0264" w:rsidP="009B0264">
      <w:pPr>
        <w:widowControl w:val="0"/>
        <w:autoSpaceDE w:val="0"/>
        <w:autoSpaceDN w:val="0"/>
        <w:adjustRightInd w:val="0"/>
        <w:rPr>
          <w:rFonts w:ascii="AbcTeacher" w:hAnsi="AbcTeacher" w:cs="CGEOKN+Garamond"/>
          <w:b/>
        </w:rPr>
      </w:pPr>
      <w:r w:rsidRPr="007329F0">
        <w:rPr>
          <w:rStyle w:val="Strong"/>
          <w:rFonts w:ascii="AbcTeacher" w:hAnsi="AbcTeacher"/>
          <w:b w:val="0"/>
          <w:color w:val="000000"/>
        </w:rPr>
        <w:t>Haiku poems are characterized by content, language, and form.  Of the three elements, form is the least important.  The content of haiku poems is primarily nature.  Usually there are no similies or metaphors, nor are there many adjectives.  The most common form is three lines, the first and third being the same length and the middle one being a little longer.  In English-speaking countries this has been translated into a 5/7/5 syllable structure.  </w:t>
      </w:r>
    </w:p>
    <w:p w14:paraId="38F1F60C" w14:textId="77777777" w:rsidR="009B0264" w:rsidRDefault="009B0264" w:rsidP="009B0264">
      <w:pPr>
        <w:widowControl w:val="0"/>
        <w:autoSpaceDE w:val="0"/>
        <w:autoSpaceDN w:val="0"/>
        <w:adjustRightInd w:val="0"/>
        <w:rPr>
          <w:rFonts w:ascii="AbcTeacher" w:hAnsi="AbcTeacher" w:cs="CGEOKN+Garamond"/>
        </w:rPr>
      </w:pPr>
    </w:p>
    <w:p w14:paraId="0A14410C" w14:textId="77777777" w:rsidR="009B0264" w:rsidRPr="000D5CAC" w:rsidRDefault="009B0264" w:rsidP="009B0264">
      <w:pPr>
        <w:widowControl w:val="0"/>
        <w:autoSpaceDE w:val="0"/>
        <w:autoSpaceDN w:val="0"/>
        <w:adjustRightInd w:val="0"/>
        <w:ind w:left="1440"/>
        <w:rPr>
          <w:rFonts w:ascii="AbcTeacher" w:hAnsi="AbcTeacher" w:cs="Arial"/>
        </w:rPr>
      </w:pPr>
      <w:r w:rsidRPr="000D5CAC">
        <w:rPr>
          <w:rFonts w:ascii="AbcTeacher" w:hAnsi="AbcTeacher" w:cs="Arial"/>
        </w:rPr>
        <w:t>An afternoon breeze </w:t>
      </w:r>
      <w:r>
        <w:rPr>
          <w:rFonts w:ascii="AbcTeacher" w:hAnsi="AbcTeacher" w:cs="Arial"/>
        </w:rPr>
        <w:tab/>
      </w:r>
      <w:r>
        <w:rPr>
          <w:rFonts w:ascii="AbcTeacher" w:hAnsi="AbcTeacher" w:cs="Arial"/>
        </w:rPr>
        <w:tab/>
      </w:r>
      <w:r>
        <w:rPr>
          <w:rFonts w:ascii="AbcTeacher" w:hAnsi="AbcTeacher" w:cs="Arial"/>
        </w:rPr>
        <w:tab/>
      </w:r>
      <w:r>
        <w:rPr>
          <w:rFonts w:ascii="AbcTeacher" w:hAnsi="AbcTeacher" w:cs="Arial"/>
        </w:rPr>
        <w:tab/>
      </w:r>
      <w:r>
        <w:rPr>
          <w:rFonts w:ascii="AbcTeacher" w:hAnsi="AbcTeacher" w:cs="Arial"/>
        </w:rPr>
        <w:tab/>
      </w:r>
      <w:r w:rsidRPr="000D5CAC">
        <w:rPr>
          <w:rFonts w:ascii="AbcTeacher" w:hAnsi="AbcTeacher" w:cs="Arial"/>
        </w:rPr>
        <w:t>The warmth on my skin. </w:t>
      </w:r>
    </w:p>
    <w:p w14:paraId="598A7957" w14:textId="77777777" w:rsidR="009B0264" w:rsidRPr="000D5CAC" w:rsidRDefault="009B0264" w:rsidP="009B0264">
      <w:pPr>
        <w:widowControl w:val="0"/>
        <w:autoSpaceDE w:val="0"/>
        <w:autoSpaceDN w:val="0"/>
        <w:adjustRightInd w:val="0"/>
        <w:ind w:left="1440"/>
        <w:rPr>
          <w:rFonts w:ascii="AbcTeacher" w:hAnsi="AbcTeacher" w:cs="Arial"/>
        </w:rPr>
      </w:pPr>
      <w:r w:rsidRPr="000D5CAC">
        <w:rPr>
          <w:rFonts w:ascii="AbcTeacher" w:hAnsi="AbcTeacher" w:cs="Arial"/>
        </w:rPr>
        <w:t>expels cold air, along with </w:t>
      </w:r>
      <w:r>
        <w:rPr>
          <w:rFonts w:ascii="AbcTeacher" w:hAnsi="AbcTeacher" w:cs="Arial"/>
        </w:rPr>
        <w:tab/>
      </w:r>
      <w:r>
        <w:rPr>
          <w:rFonts w:ascii="AbcTeacher" w:hAnsi="AbcTeacher" w:cs="Arial"/>
        </w:rPr>
        <w:tab/>
      </w:r>
      <w:r>
        <w:rPr>
          <w:rFonts w:ascii="AbcTeacher" w:hAnsi="AbcTeacher" w:cs="Arial"/>
        </w:rPr>
        <w:tab/>
      </w:r>
      <w:r>
        <w:rPr>
          <w:rFonts w:ascii="AbcTeacher" w:hAnsi="AbcTeacher" w:cs="Arial"/>
        </w:rPr>
        <w:tab/>
      </w:r>
      <w:r w:rsidRPr="000D5CAC">
        <w:rPr>
          <w:rFonts w:ascii="AbcTeacher" w:hAnsi="AbcTeacher" w:cs="Arial"/>
        </w:rPr>
        <w:t>Fire falls beneath the trees. </w:t>
      </w:r>
    </w:p>
    <w:p w14:paraId="7EB6A168" w14:textId="77777777" w:rsidR="009B0264" w:rsidRPr="000D5CAC" w:rsidRDefault="009B0264" w:rsidP="009B0264">
      <w:pPr>
        <w:widowControl w:val="0"/>
        <w:autoSpaceDE w:val="0"/>
        <w:autoSpaceDN w:val="0"/>
        <w:adjustRightInd w:val="0"/>
        <w:ind w:left="1440"/>
        <w:rPr>
          <w:rFonts w:ascii="AbcTeacher" w:hAnsi="AbcTeacher" w:cs="CGEOKN+Garamond"/>
        </w:rPr>
      </w:pPr>
      <w:r w:rsidRPr="000D5CAC">
        <w:rPr>
          <w:rFonts w:ascii="AbcTeacher" w:hAnsi="AbcTeacher" w:cs="Arial"/>
        </w:rPr>
        <w:t>the fallen brown leaves.</w:t>
      </w:r>
      <w:r>
        <w:rPr>
          <w:rFonts w:ascii="AbcTeacher" w:hAnsi="AbcTeacher" w:cs="Arial"/>
        </w:rPr>
        <w:tab/>
      </w:r>
      <w:r>
        <w:rPr>
          <w:rFonts w:ascii="AbcTeacher" w:hAnsi="AbcTeacher" w:cs="Arial"/>
        </w:rPr>
        <w:tab/>
      </w:r>
      <w:r>
        <w:rPr>
          <w:rFonts w:ascii="AbcTeacher" w:hAnsi="AbcTeacher" w:cs="Arial"/>
        </w:rPr>
        <w:tab/>
      </w:r>
      <w:r>
        <w:rPr>
          <w:rFonts w:ascii="AbcTeacher" w:hAnsi="AbcTeacher" w:cs="Arial"/>
        </w:rPr>
        <w:tab/>
      </w:r>
      <w:r w:rsidRPr="000D5CAC">
        <w:rPr>
          <w:rFonts w:ascii="AbcTeacher" w:hAnsi="AbcTeacher" w:cs="Arial"/>
        </w:rPr>
        <w:t>I see the sun set.</w:t>
      </w:r>
    </w:p>
    <w:p w14:paraId="1FB2893B" w14:textId="1AC1250A" w:rsidR="009B0264" w:rsidRPr="000D5CAC" w:rsidRDefault="009B0264" w:rsidP="009B0264">
      <w:pPr>
        <w:widowControl w:val="0"/>
        <w:autoSpaceDE w:val="0"/>
        <w:autoSpaceDN w:val="0"/>
        <w:adjustRightInd w:val="0"/>
        <w:ind w:left="1440"/>
        <w:rPr>
          <w:rFonts w:ascii="AbcTeacher" w:hAnsi="AbcTeacher" w:cs="Arial"/>
        </w:rPr>
      </w:pPr>
    </w:p>
    <w:p w14:paraId="20EBD408" w14:textId="77777777" w:rsidR="009B0264" w:rsidRPr="00EB121F" w:rsidRDefault="00EB121F" w:rsidP="009B0264">
      <w:pPr>
        <w:pStyle w:val="NormalWeb"/>
        <w:rPr>
          <w:rFonts w:ascii="AbcTeacher" w:hAnsi="AbcTeacher"/>
          <w:color w:val="000000"/>
        </w:rPr>
      </w:pPr>
      <w:hyperlink r:id="rId8" w:history="1">
        <w:r w:rsidR="009B0264" w:rsidRPr="00EB121F">
          <w:rPr>
            <w:rStyle w:val="Strong"/>
            <w:rFonts w:ascii="AbcTeacher" w:hAnsi="AbcTeacher"/>
            <w:color w:val="000000"/>
          </w:rPr>
          <w:t>TANKA</w:t>
        </w:r>
      </w:hyperlink>
    </w:p>
    <w:p w14:paraId="1231EDAF" w14:textId="77777777" w:rsidR="009B0264" w:rsidRPr="00977732" w:rsidRDefault="009B0264" w:rsidP="009B0264">
      <w:pPr>
        <w:rPr>
          <w:rFonts w:ascii="AbcTeacher" w:hAnsi="AbcTeacher"/>
        </w:rPr>
      </w:pPr>
      <w:r w:rsidRPr="00977732">
        <w:rPr>
          <w:rFonts w:ascii="AbcTeacher" w:hAnsi="AbcTeacher"/>
        </w:rPr>
        <w:t xml:space="preserve">A </w:t>
      </w:r>
      <w:hyperlink r:id="rId9" w:anchor="tanka" w:history="1">
        <w:r w:rsidRPr="00977732">
          <w:rPr>
            <w:rFonts w:ascii="AbcTeacher" w:hAnsi="AbcTeacher"/>
          </w:rPr>
          <w:t>tanka</w:t>
        </w:r>
      </w:hyperlink>
      <w:r w:rsidRPr="00977732">
        <w:rPr>
          <w:rFonts w:ascii="AbcTeacher" w:hAnsi="AbcTeacher"/>
        </w:rPr>
        <w:t xml:space="preserve"> is a mood piece, usually about love, seasons, sadness, or how short life is.  Tankas use strong images and often have literary devices such as simile and metaphor.  A tanka is short and usually has only five lines. Instead of counting syllables, you count ACCENTED syllables.  The following pattern of ACCENTED syllables works well in English for a tanka:   2/3/2/3/3.  Some claim the tanka contains 5/7/5/7/7 syllables.  Actually, you can use either method for determining the sounds in this kind of poem.</w:t>
      </w:r>
    </w:p>
    <w:p w14:paraId="2077FD96"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Beautiful mountains</w:t>
      </w:r>
    </w:p>
    <w:p w14:paraId="36482102"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Rivers with cold, cold water.</w:t>
      </w:r>
    </w:p>
    <w:p w14:paraId="08272871"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White cold snow on rocks</w:t>
      </w:r>
    </w:p>
    <w:p w14:paraId="61471AF1"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Trees over the place with frost</w:t>
      </w:r>
    </w:p>
    <w:p w14:paraId="7FE1699C" w14:textId="77777777" w:rsidR="009B0264"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White sparkly snow everywhere.</w:t>
      </w:r>
    </w:p>
    <w:p w14:paraId="059D929E" w14:textId="77777777" w:rsidR="009B0264" w:rsidRPr="007329F0" w:rsidRDefault="009B0264" w:rsidP="009B0264">
      <w:pPr>
        <w:widowControl w:val="0"/>
        <w:autoSpaceDE w:val="0"/>
        <w:autoSpaceDN w:val="0"/>
        <w:adjustRightInd w:val="0"/>
        <w:rPr>
          <w:rFonts w:ascii="AbcTeacher" w:hAnsi="AbcTeacher" w:cs="Tahoma"/>
        </w:rPr>
      </w:pPr>
    </w:p>
    <w:p w14:paraId="090E5E24" w14:textId="77777777" w:rsidR="009B0264" w:rsidRDefault="009B0264" w:rsidP="009B0264">
      <w:pPr>
        <w:widowControl w:val="0"/>
        <w:autoSpaceDE w:val="0"/>
        <w:autoSpaceDN w:val="0"/>
        <w:adjustRightInd w:val="0"/>
        <w:ind w:left="1440"/>
        <w:rPr>
          <w:rFonts w:ascii="Wingdings" w:hAnsi="Wingdings"/>
          <w:color w:val="000000"/>
        </w:rPr>
      </w:pP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sidRPr="00795DE9">
        <w:rPr>
          <w:rFonts w:ascii="Wingdings" w:hAnsi="Wingdings"/>
          <w:color w:val="000000"/>
        </w:rPr>
        <w:t></w:t>
      </w:r>
    </w:p>
    <w:p w14:paraId="073E3B09" w14:textId="77777777" w:rsidR="009B0264" w:rsidRPr="00FA4A0D" w:rsidRDefault="009B0264" w:rsidP="009B0264">
      <w:pPr>
        <w:rPr>
          <w:rFonts w:ascii="AbcTeacher" w:hAnsi="AbcTeacher"/>
        </w:rPr>
      </w:pPr>
    </w:p>
    <w:p w14:paraId="796B8555"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The leaves change colour</w:t>
      </w:r>
    </w:p>
    <w:p w14:paraId="2CE70F82"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When the fall winds start to blow,</w:t>
      </w:r>
    </w:p>
    <w:p w14:paraId="374AAAFF"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Yellow, orange and brown</w:t>
      </w:r>
    </w:p>
    <w:p w14:paraId="468EB807" w14:textId="77777777" w:rsidR="009B0264" w:rsidRPr="007329F0" w:rsidRDefault="009B0264" w:rsidP="009B0264">
      <w:pPr>
        <w:widowControl w:val="0"/>
        <w:autoSpaceDE w:val="0"/>
        <w:autoSpaceDN w:val="0"/>
        <w:adjustRightInd w:val="0"/>
        <w:ind w:left="1440"/>
        <w:rPr>
          <w:rFonts w:ascii="AbcTeacher" w:hAnsi="AbcTeacher" w:cs="Tahoma"/>
        </w:rPr>
      </w:pPr>
      <w:r w:rsidRPr="007329F0">
        <w:rPr>
          <w:rFonts w:ascii="AbcTeacher" w:hAnsi="AbcTeacher" w:cs="Tahoma"/>
        </w:rPr>
        <w:t>Are the colours of fall leaves,</w:t>
      </w:r>
    </w:p>
    <w:p w14:paraId="4C35AAB3" w14:textId="77777777" w:rsidR="009B0264" w:rsidRDefault="009B0264" w:rsidP="009B0264">
      <w:pPr>
        <w:pBdr>
          <w:bottom w:val="single" w:sz="12" w:space="1" w:color="auto"/>
        </w:pBdr>
        <w:ind w:left="1440"/>
        <w:rPr>
          <w:rFonts w:ascii="AbcTeacher" w:hAnsi="AbcTeacher"/>
          <w:b/>
          <w:bCs/>
        </w:rPr>
      </w:pPr>
      <w:r w:rsidRPr="007329F0">
        <w:rPr>
          <w:rFonts w:ascii="AbcTeacher" w:hAnsi="AbcTeacher" w:cs="Tahoma"/>
        </w:rPr>
        <w:t>Slowly falling from the trees.</w:t>
      </w:r>
      <w:r>
        <w:rPr>
          <w:rFonts w:ascii="AbcTeacher" w:hAnsi="AbcTeacher"/>
          <w:b/>
          <w:bCs/>
        </w:rPr>
        <w:t xml:space="preserve"> </w:t>
      </w:r>
    </w:p>
    <w:p w14:paraId="557475B2" w14:textId="77777777" w:rsidR="009B0264" w:rsidRDefault="009B0264" w:rsidP="009B0264">
      <w:pPr>
        <w:pBdr>
          <w:bottom w:val="single" w:sz="12" w:space="1" w:color="auto"/>
        </w:pBdr>
        <w:ind w:left="1440"/>
        <w:rPr>
          <w:rFonts w:ascii="AbcTeacher" w:hAnsi="AbcTeacher"/>
          <w:b/>
          <w:bCs/>
        </w:rPr>
      </w:pPr>
    </w:p>
    <w:p w14:paraId="4B0243AE" w14:textId="77777777" w:rsidR="009B0264" w:rsidRPr="00EB121F" w:rsidRDefault="009B0264" w:rsidP="009B0264">
      <w:pPr>
        <w:rPr>
          <w:rFonts w:ascii="AbcTeacher" w:hAnsi="AbcTeacher"/>
          <w:b/>
        </w:rPr>
      </w:pPr>
      <w:r w:rsidRPr="00EB121F">
        <w:rPr>
          <w:rFonts w:ascii="AbcTeacher" w:hAnsi="AbcTeacher"/>
          <w:b/>
        </w:rPr>
        <w:t>Concrete Poem</w:t>
      </w:r>
    </w:p>
    <w:p w14:paraId="30EB5968" w14:textId="77777777" w:rsidR="009B0264" w:rsidRPr="00FA4A0D" w:rsidRDefault="009B0264" w:rsidP="009B0264">
      <w:pPr>
        <w:rPr>
          <w:rFonts w:ascii="AbcTeacher" w:hAnsi="AbcTeacher"/>
        </w:rPr>
      </w:pPr>
    </w:p>
    <w:p w14:paraId="4FD1B389" w14:textId="77777777" w:rsidR="009B0264" w:rsidRDefault="009B0264" w:rsidP="009B0264">
      <w:pPr>
        <w:widowControl w:val="0"/>
        <w:autoSpaceDE w:val="0"/>
        <w:autoSpaceDN w:val="0"/>
        <w:adjustRightInd w:val="0"/>
        <w:spacing w:after="320"/>
        <w:rPr>
          <w:rFonts w:ascii="AbcTeacher" w:hAnsi="AbcTeacher" w:cs="Times"/>
        </w:rPr>
      </w:pPr>
      <w:r w:rsidRPr="00FA4A0D">
        <w:rPr>
          <w:rFonts w:ascii="AbcTeacher" w:hAnsi="AbcTeacher" w:cs="Times"/>
        </w:rPr>
        <w:t xml:space="preserve">A </w:t>
      </w:r>
      <w:r w:rsidRPr="00FA4A0D">
        <w:rPr>
          <w:rFonts w:ascii="AbcTeacher" w:hAnsi="AbcTeacher" w:cs="Times"/>
          <w:b/>
          <w:bCs/>
        </w:rPr>
        <w:t>shaped</w:t>
      </w:r>
      <w:r w:rsidRPr="00FA4A0D">
        <w:rPr>
          <w:rFonts w:ascii="AbcTeacher" w:hAnsi="AbcTeacher" w:cs="Times"/>
        </w:rPr>
        <w:t xml:space="preserve"> or </w:t>
      </w:r>
      <w:r w:rsidRPr="00FA4A0D">
        <w:rPr>
          <w:rFonts w:ascii="AbcTeacher" w:hAnsi="AbcTeacher" w:cs="Times"/>
          <w:b/>
          <w:bCs/>
        </w:rPr>
        <w:t xml:space="preserve">concrete </w:t>
      </w:r>
      <w:r w:rsidRPr="00FA4A0D">
        <w:rPr>
          <w:rFonts w:ascii="AbcTeacher" w:hAnsi="AbcTeacher" w:cs="Times"/>
        </w:rPr>
        <w:t>poem is visual poetry. The shape or form is as much a part of the poem as the words. The words are arranged in such a way that they suggest a picture of the subject of the poem.</w:t>
      </w:r>
    </w:p>
    <w:p w14:paraId="79A3CF8C" w14:textId="21434B26" w:rsidR="007E400B" w:rsidRDefault="007E400B" w:rsidP="007E400B">
      <w:pPr>
        <w:jc w:val="both"/>
        <w:rPr>
          <w:rFonts w:ascii="AbcTeacher" w:hAnsi="AbcTeacher" w:cs="Times"/>
        </w:rPr>
      </w:pPr>
      <w:r>
        <w:rPr>
          <w:rFonts w:ascii="Helvetica" w:hAnsi="Helvetica" w:cs="Helvetica"/>
          <w:noProof/>
        </w:rPr>
        <w:drawing>
          <wp:inline distT="0" distB="0" distL="0" distR="0" wp14:anchorId="7827BA38" wp14:editId="786BB178">
            <wp:extent cx="5749741" cy="572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874" cy="5723197"/>
                    </a:xfrm>
                    <a:prstGeom prst="rect">
                      <a:avLst/>
                    </a:prstGeom>
                    <a:noFill/>
                    <a:ln>
                      <a:noFill/>
                    </a:ln>
                  </pic:spPr>
                </pic:pic>
              </a:graphicData>
            </a:graphic>
          </wp:inline>
        </w:drawing>
      </w:r>
      <w:r>
        <w:rPr>
          <w:rFonts w:ascii="AbcTeacher" w:hAnsi="AbcTeacher" w:cs="Times"/>
        </w:rPr>
        <w:t>It hap</w:t>
      </w:r>
      <w:r w:rsidR="006B10DB">
        <w:rPr>
          <w:rFonts w:ascii="AbcTeacher" w:hAnsi="AbcTeacher" w:cs="Times"/>
        </w:rPr>
        <w:t xml:space="preserve">pens every Monday without fail.. </w:t>
      </w:r>
      <w:r>
        <w:rPr>
          <w:rFonts w:ascii="AbcTeacher" w:hAnsi="AbcTeacher" w:cs="Times"/>
        </w:rPr>
        <w:t xml:space="preserve">Show up to work like the rest of them, all 913 of us packed together in our little Town of </w:t>
      </w:r>
      <w:r w:rsidR="00DF61C8">
        <w:rPr>
          <w:rFonts w:ascii="AbcTeacher" w:hAnsi="AbcTeacher" w:cs="Times"/>
        </w:rPr>
        <w:t>cubicles</w:t>
      </w:r>
      <w:r>
        <w:rPr>
          <w:rFonts w:ascii="AbcTeacher" w:hAnsi="AbcTeacher" w:cs="Times"/>
        </w:rPr>
        <w:t>; mind-controll</w:t>
      </w:r>
      <w:r w:rsidR="006B10DB">
        <w:rPr>
          <w:rFonts w:ascii="AbcTeacher" w:hAnsi="AbcTeacher" w:cs="Times"/>
        </w:rPr>
        <w:t xml:space="preserve">ed Jones’ on my left and right. </w:t>
      </w:r>
      <w:r w:rsidR="00DF61C8">
        <w:rPr>
          <w:rFonts w:ascii="AbcTeacher" w:hAnsi="AbcTeacher" w:cs="Times"/>
        </w:rPr>
        <w:t>I cannot keep up!  Then the boss comes along, the Unibomber that he is, and drops a stack of paperwork on my desk.  Now I’ve got 51 corporate Gemstones scattered all around my little area.  That’s when I begin to feel it.  Like a Derringer Ball lodged in the back of my skull, a large, silver unknown object crashing into the the desert of my mind; the headache of headaches.  I start for the water cooler next to Mr. Gate’s desk.  He is the only one with a rear window view.  I can see the diner across the street, in between the Ford dealership and the Theater.  I wonder if Marylin’s the waitress today?  She can cure any man’s headache.  If I could just slip out for an hour</w:t>
      </w:r>
      <w:r w:rsidR="00DF61C8">
        <w:rPr>
          <w:rFonts w:ascii="Times New Roman" w:hAnsi="Times New Roman" w:cs="Times New Roman"/>
        </w:rPr>
        <w:t>…</w:t>
      </w:r>
      <w:r w:rsidR="00DF61C8">
        <w:rPr>
          <w:rFonts w:ascii="AbcTeacher" w:hAnsi="AbcTeacher" w:cs="Times"/>
        </w:rPr>
        <w:t>too far from lunch though.  “C”ould “I” ask the boss for “A” favor?  “M”aybe just this once, “A”nd I’ll never “D”o it again – “E”ver?  “L”ost cause for “S”ure.  You “D”on’t get anything extra around here!  Everyone is preoccupied though.  It’s not like they’ve got cameras watching my every move, right?  Maybe I can just fake a noon landing and slip out through the grassy knoll.  It happens all the time – so they tell me.</w:t>
      </w:r>
      <w:r>
        <w:rPr>
          <w:rFonts w:ascii="AbcTeacher" w:hAnsi="AbcTeacher" w:cs="Times"/>
        </w:rPr>
        <w:br w:type="page"/>
      </w:r>
    </w:p>
    <w:p w14:paraId="50D405D1" w14:textId="77777777" w:rsidR="007E400B" w:rsidRDefault="007E400B">
      <w:pPr>
        <w:rPr>
          <w:rFonts w:ascii="AbcTeacher" w:hAnsi="AbcTeacher" w:cs="Times"/>
        </w:rPr>
      </w:pPr>
    </w:p>
    <w:p w14:paraId="6859C05B" w14:textId="77777777" w:rsidR="009B0264" w:rsidRDefault="009B0264" w:rsidP="009B0264">
      <w:pPr>
        <w:pBdr>
          <w:bottom w:val="single" w:sz="12" w:space="1" w:color="auto"/>
        </w:pBdr>
        <w:rPr>
          <w:rFonts w:ascii="AbcTeacher" w:hAnsi="AbcTeacher"/>
          <w:b/>
          <w:bCs/>
        </w:rPr>
      </w:pPr>
    </w:p>
    <w:p w14:paraId="34A62347" w14:textId="77777777" w:rsidR="009B0264" w:rsidRPr="00EB121F" w:rsidRDefault="009B0264" w:rsidP="009B0264">
      <w:pPr>
        <w:pStyle w:val="NormalWeb"/>
        <w:rPr>
          <w:rStyle w:val="Strong"/>
          <w:rFonts w:ascii="AbcTeacher" w:hAnsi="AbcTeacher"/>
        </w:rPr>
      </w:pPr>
      <w:r w:rsidRPr="00EB121F">
        <w:rPr>
          <w:rStyle w:val="Strong"/>
          <w:rFonts w:ascii="AbcTeacher" w:hAnsi="AbcTeacher"/>
        </w:rPr>
        <w:t>Credo Poem</w:t>
      </w:r>
    </w:p>
    <w:p w14:paraId="64A43335" w14:textId="77777777" w:rsidR="009B0264" w:rsidRPr="006B10DB" w:rsidRDefault="009B0264" w:rsidP="009B0264">
      <w:pPr>
        <w:pStyle w:val="NormalWeb"/>
        <w:rPr>
          <w:rFonts w:ascii="AbcTeacher" w:hAnsi="AbcTeacher"/>
          <w:b/>
        </w:rPr>
      </w:pPr>
      <w:r w:rsidRPr="006B10DB">
        <w:rPr>
          <w:rStyle w:val="Strong"/>
          <w:rFonts w:ascii="AbcTeacher" w:hAnsi="AbcTeacher"/>
          <w:b w:val="0"/>
        </w:rPr>
        <w:t xml:space="preserve">In the movie </w:t>
      </w:r>
      <w:r w:rsidRPr="006B10DB">
        <w:rPr>
          <w:rStyle w:val="Emphasis"/>
          <w:rFonts w:ascii="AbcTeacher" w:hAnsi="AbcTeacher"/>
          <w:b/>
          <w:bCs/>
        </w:rPr>
        <w:t>Bull Durham</w:t>
      </w:r>
      <w:r w:rsidRPr="006B10DB">
        <w:rPr>
          <w:rStyle w:val="Strong"/>
          <w:rFonts w:ascii="AbcTeacher" w:hAnsi="AbcTeacher"/>
          <w:b w:val="0"/>
        </w:rPr>
        <w:t xml:space="preserve"> Kevin Costner's character is asked what he believes in.  His answer provides us with a poetic format.  By following the formula below, tell what you believe in.</w:t>
      </w:r>
    </w:p>
    <w:p w14:paraId="0A4D5EFC"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CREDO</w:t>
      </w:r>
    </w:p>
    <w:p w14:paraId="55419E25"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I believe in the _________________________</w:t>
      </w:r>
      <w:r w:rsidRPr="006B10DB">
        <w:rPr>
          <w:rFonts w:ascii="AbcTeacher" w:hAnsi="AbcTeacher"/>
          <w:b/>
          <w:bCs/>
        </w:rPr>
        <w:br/>
      </w:r>
      <w:r w:rsidRPr="006B10DB">
        <w:rPr>
          <w:rStyle w:val="Strong"/>
          <w:rFonts w:ascii="AbcTeacher" w:hAnsi="AbcTeacher"/>
          <w:b w:val="0"/>
        </w:rPr>
        <w:t>the____________________________________</w:t>
      </w:r>
      <w:r w:rsidRPr="006B10DB">
        <w:rPr>
          <w:rFonts w:ascii="AbcTeacher" w:hAnsi="AbcTeacher"/>
          <w:b/>
          <w:bCs/>
        </w:rPr>
        <w:br/>
      </w:r>
      <w:r w:rsidRPr="006B10DB">
        <w:rPr>
          <w:rStyle w:val="Strong"/>
          <w:rFonts w:ascii="AbcTeacher" w:hAnsi="AbcTeacher"/>
          <w:b w:val="0"/>
        </w:rPr>
        <w:t>the____________________________________</w:t>
      </w:r>
      <w:r w:rsidRPr="006B10DB">
        <w:rPr>
          <w:rFonts w:ascii="AbcTeacher" w:hAnsi="AbcTeacher"/>
          <w:b/>
          <w:bCs/>
        </w:rPr>
        <w:br/>
      </w:r>
      <w:r w:rsidRPr="006B10DB">
        <w:rPr>
          <w:rStyle w:val="Strong"/>
          <w:rFonts w:ascii="AbcTeacher" w:hAnsi="AbcTeacher"/>
          <w:b w:val="0"/>
        </w:rPr>
        <w:t>the____________________________________</w:t>
      </w:r>
      <w:r w:rsidRPr="006B10DB">
        <w:rPr>
          <w:rFonts w:ascii="AbcTeacher" w:hAnsi="AbcTeacher"/>
          <w:b/>
          <w:bCs/>
        </w:rPr>
        <w:br/>
      </w:r>
      <w:r w:rsidRPr="006B10DB">
        <w:rPr>
          <w:rStyle w:val="Strong"/>
          <w:rFonts w:ascii="AbcTeacher" w:hAnsi="AbcTeacher"/>
          <w:b w:val="0"/>
        </w:rPr>
        <w:t>the____________________________________</w:t>
      </w:r>
      <w:r w:rsidRPr="006B10DB">
        <w:rPr>
          <w:rFonts w:ascii="AbcTeacher" w:hAnsi="AbcTeacher"/>
          <w:b/>
          <w:bCs/>
        </w:rPr>
        <w:br/>
      </w:r>
    </w:p>
    <w:p w14:paraId="515CDEE9"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But (something you don't believe in, i.e. ("but the novels of Susan Sontag are self-indulgent, over-rated")</w:t>
      </w:r>
    </w:p>
    <w:p w14:paraId="72E078F1"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I believe in____________________________</w:t>
      </w:r>
      <w:r w:rsidRPr="006B10DB">
        <w:rPr>
          <w:rFonts w:ascii="AbcTeacher" w:hAnsi="AbcTeacher"/>
          <w:b/>
          <w:bCs/>
        </w:rPr>
        <w:br/>
      </w:r>
      <w:r w:rsidRPr="006B10DB">
        <w:rPr>
          <w:rStyle w:val="Strong"/>
          <w:rFonts w:ascii="AbcTeacher" w:hAnsi="AbcTeacher"/>
          <w:b w:val="0"/>
        </w:rPr>
        <w:t>I believe in____________________________</w:t>
      </w:r>
      <w:r w:rsidRPr="006B10DB">
        <w:rPr>
          <w:rFonts w:ascii="AbcTeacher" w:hAnsi="AbcTeacher"/>
          <w:b/>
          <w:bCs/>
        </w:rPr>
        <w:br/>
      </w:r>
      <w:r w:rsidRPr="006B10DB">
        <w:rPr>
          <w:rStyle w:val="Strong"/>
          <w:rFonts w:ascii="AbcTeacher" w:hAnsi="AbcTeacher"/>
          <w:b w:val="0"/>
        </w:rPr>
        <w:t>I believe in____________________________</w:t>
      </w:r>
      <w:r w:rsidRPr="006B10DB">
        <w:rPr>
          <w:rFonts w:ascii="AbcTeacher" w:hAnsi="AbcTeacher"/>
          <w:b/>
          <w:bCs/>
        </w:rPr>
        <w:br/>
      </w:r>
    </w:p>
    <w:p w14:paraId="288CAFC3" w14:textId="77777777" w:rsidR="009B0264" w:rsidRDefault="009B0264" w:rsidP="009B0264">
      <w:pPr>
        <w:pStyle w:val="NormalWeb"/>
        <w:ind w:left="1714"/>
        <w:rPr>
          <w:rStyle w:val="Strong"/>
          <w:rFonts w:ascii="AbcTeacher" w:hAnsi="AbcTeacher"/>
          <w:b w:val="0"/>
        </w:rPr>
      </w:pPr>
      <w:r w:rsidRPr="006B10DB">
        <w:rPr>
          <w:rStyle w:val="Strong"/>
          <w:rFonts w:ascii="AbcTeacher" w:hAnsi="AbcTeacher"/>
          <w:b w:val="0"/>
        </w:rPr>
        <w:t>And I believe in_________________________________(longest)</w:t>
      </w:r>
    </w:p>
    <w:p w14:paraId="787F8706"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Example: CREDO</w:t>
      </w:r>
    </w:p>
    <w:p w14:paraId="4F6BEA0A"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I believe in the wisdom of elders,</w:t>
      </w:r>
      <w:r w:rsidRPr="006B10DB">
        <w:rPr>
          <w:rFonts w:ascii="AbcTeacher" w:hAnsi="AbcTeacher"/>
          <w:b/>
          <w:bCs/>
        </w:rPr>
        <w:br/>
      </w:r>
      <w:r w:rsidRPr="006B10DB">
        <w:rPr>
          <w:rStyle w:val="Strong"/>
          <w:rFonts w:ascii="AbcTeacher" w:hAnsi="AbcTeacher"/>
          <w:b w:val="0"/>
        </w:rPr>
        <w:t>the influence of peer pressure,</w:t>
      </w:r>
      <w:r w:rsidRPr="006B10DB">
        <w:rPr>
          <w:rFonts w:ascii="AbcTeacher" w:hAnsi="AbcTeacher"/>
          <w:b/>
          <w:bCs/>
        </w:rPr>
        <w:br/>
      </w:r>
      <w:r w:rsidRPr="006B10DB">
        <w:rPr>
          <w:rStyle w:val="Strong"/>
          <w:rFonts w:ascii="AbcTeacher" w:hAnsi="AbcTeacher"/>
          <w:b w:val="0"/>
        </w:rPr>
        <w:t>the importance of success,</w:t>
      </w:r>
      <w:r w:rsidRPr="006B10DB">
        <w:rPr>
          <w:rFonts w:ascii="AbcTeacher" w:hAnsi="AbcTeacher"/>
          <w:b/>
          <w:bCs/>
        </w:rPr>
        <w:br/>
      </w:r>
      <w:r w:rsidRPr="006B10DB">
        <w:rPr>
          <w:rStyle w:val="Strong"/>
          <w:rFonts w:ascii="AbcTeacher" w:hAnsi="AbcTeacher"/>
          <w:b w:val="0"/>
        </w:rPr>
        <w:t>the evil that exists in money,</w:t>
      </w:r>
      <w:r w:rsidRPr="006B10DB">
        <w:rPr>
          <w:rFonts w:ascii="AbcTeacher" w:hAnsi="AbcTeacher"/>
          <w:b/>
          <w:bCs/>
        </w:rPr>
        <w:br/>
      </w:r>
      <w:r w:rsidRPr="006B10DB">
        <w:rPr>
          <w:rStyle w:val="Strong"/>
          <w:rFonts w:ascii="AbcTeacher" w:hAnsi="AbcTeacher"/>
          <w:b w:val="0"/>
        </w:rPr>
        <w:t>the effectiveness of hard work,</w:t>
      </w:r>
      <w:r w:rsidRPr="006B10DB">
        <w:rPr>
          <w:rFonts w:ascii="AbcTeacher" w:hAnsi="AbcTeacher"/>
          <w:b/>
          <w:bCs/>
        </w:rPr>
        <w:br/>
      </w:r>
      <w:r w:rsidRPr="006B10DB">
        <w:rPr>
          <w:rStyle w:val="Strong"/>
          <w:rFonts w:ascii="AbcTeacher" w:hAnsi="AbcTeacher"/>
          <w:b w:val="0"/>
        </w:rPr>
        <w:t>dedication, courage, strength.</w:t>
      </w:r>
    </w:p>
    <w:p w14:paraId="79FE5B05"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But the belief that you don't have to strive</w:t>
      </w:r>
      <w:r w:rsidRPr="006B10DB">
        <w:rPr>
          <w:rFonts w:ascii="AbcTeacher" w:hAnsi="AbcTeacher"/>
          <w:b/>
          <w:bCs/>
        </w:rPr>
        <w:br/>
      </w:r>
      <w:r w:rsidRPr="006B10DB">
        <w:rPr>
          <w:rStyle w:val="Strong"/>
          <w:rFonts w:ascii="AbcTeacher" w:hAnsi="AbcTeacher"/>
          <w:b w:val="0"/>
        </w:rPr>
        <w:t>for your goals is just outrageous.</w:t>
      </w:r>
    </w:p>
    <w:p w14:paraId="2DF6C368" w14:textId="77777777" w:rsidR="009B0264" w:rsidRPr="006B10DB" w:rsidRDefault="009B0264" w:rsidP="009B0264">
      <w:pPr>
        <w:pStyle w:val="NormalWeb"/>
        <w:ind w:left="1714"/>
        <w:rPr>
          <w:rFonts w:ascii="AbcTeacher" w:hAnsi="AbcTeacher"/>
          <w:b/>
        </w:rPr>
      </w:pPr>
      <w:r w:rsidRPr="006B10DB">
        <w:rPr>
          <w:rStyle w:val="Strong"/>
          <w:rFonts w:ascii="AbcTeacher" w:hAnsi="AbcTeacher"/>
          <w:b w:val="0"/>
        </w:rPr>
        <w:t>I believe in the truth that will set you free,</w:t>
      </w:r>
      <w:r w:rsidRPr="006B10DB">
        <w:rPr>
          <w:rFonts w:ascii="AbcTeacher" w:hAnsi="AbcTeacher"/>
          <w:b/>
          <w:bCs/>
        </w:rPr>
        <w:br/>
      </w:r>
      <w:r w:rsidRPr="006B10DB">
        <w:rPr>
          <w:rStyle w:val="Strong"/>
          <w:rFonts w:ascii="AbcTeacher" w:hAnsi="AbcTeacher"/>
          <w:b w:val="0"/>
        </w:rPr>
        <w:t>I believe in love that will conquer all,</w:t>
      </w:r>
      <w:r w:rsidRPr="006B10DB">
        <w:rPr>
          <w:rFonts w:ascii="AbcTeacher" w:hAnsi="AbcTeacher"/>
          <w:b/>
          <w:bCs/>
        </w:rPr>
        <w:br/>
      </w:r>
      <w:r w:rsidRPr="006B10DB">
        <w:rPr>
          <w:rStyle w:val="Strong"/>
          <w:rFonts w:ascii="AbcTeacher" w:hAnsi="AbcTeacher"/>
          <w:b w:val="0"/>
        </w:rPr>
        <w:t>I believe in respect for others,</w:t>
      </w:r>
      <w:r w:rsidRPr="006B10DB">
        <w:rPr>
          <w:rFonts w:ascii="AbcTeacher" w:hAnsi="AbcTeacher"/>
          <w:b/>
          <w:bCs/>
        </w:rPr>
        <w:br/>
      </w:r>
      <w:r w:rsidRPr="006B10DB">
        <w:rPr>
          <w:rStyle w:val="Strong"/>
          <w:rFonts w:ascii="AbcTeacher" w:hAnsi="AbcTeacher"/>
          <w:b w:val="0"/>
        </w:rPr>
        <w:t>Courtesy, politeness, gratitude.</w:t>
      </w:r>
    </w:p>
    <w:p w14:paraId="6EB33888" w14:textId="77777777" w:rsidR="009B0264" w:rsidRPr="006B10DB" w:rsidRDefault="009B0264" w:rsidP="009B0264">
      <w:pPr>
        <w:ind w:left="1714"/>
        <w:rPr>
          <w:rFonts w:ascii="AbcTeacher" w:hAnsi="AbcTeacher"/>
          <w:b/>
        </w:rPr>
      </w:pPr>
      <w:r w:rsidRPr="006B10DB">
        <w:rPr>
          <w:rStyle w:val="Strong"/>
          <w:rFonts w:ascii="AbcTeacher" w:hAnsi="AbcTeacher"/>
          <w:b w:val="0"/>
        </w:rPr>
        <w:t>And I believe in the fact that tomorrow</w:t>
      </w:r>
      <w:r w:rsidRPr="006B10DB">
        <w:rPr>
          <w:rFonts w:ascii="AbcTeacher" w:hAnsi="AbcTeacher"/>
          <w:b/>
        </w:rPr>
        <w:br/>
      </w:r>
      <w:r w:rsidRPr="006B10DB">
        <w:rPr>
          <w:rStyle w:val="Strong"/>
          <w:rFonts w:ascii="AbcTeacher" w:hAnsi="AbcTeacher"/>
          <w:b w:val="0"/>
        </w:rPr>
        <w:t>isn't promised to you.</w:t>
      </w:r>
      <w:r w:rsidRPr="006B10DB">
        <w:rPr>
          <w:rFonts w:ascii="AbcTeacher" w:hAnsi="AbcTeacher"/>
          <w:b/>
        </w:rPr>
        <w:br/>
      </w:r>
    </w:p>
    <w:p w14:paraId="0DB1381E" w14:textId="77777777" w:rsidR="009B0264" w:rsidRPr="006B10DB" w:rsidRDefault="009B0264" w:rsidP="009B0264">
      <w:pPr>
        <w:pStyle w:val="NormalWeb"/>
        <w:rPr>
          <w:rStyle w:val="Strong"/>
          <w:rFonts w:ascii="AbcTeacher" w:hAnsi="AbcTeacher"/>
          <w:color w:val="000000"/>
        </w:rPr>
      </w:pPr>
      <w:r w:rsidRPr="006B10DB">
        <w:rPr>
          <w:rStyle w:val="Strong"/>
          <w:rFonts w:ascii="AbcTeacher" w:hAnsi="AbcTeacher"/>
          <w:color w:val="000000"/>
        </w:rPr>
        <w:t xml:space="preserve">Just Because... </w:t>
      </w:r>
    </w:p>
    <w:p w14:paraId="62C29E3A" w14:textId="77777777" w:rsidR="009B0264" w:rsidRPr="006B10DB" w:rsidRDefault="009B0264" w:rsidP="009B0264">
      <w:pPr>
        <w:pStyle w:val="NormalWeb"/>
        <w:rPr>
          <w:rFonts w:ascii="AbcTeacher" w:hAnsi="AbcTeacher"/>
          <w:color w:val="000000"/>
        </w:rPr>
      </w:pPr>
      <w:r>
        <w:rPr>
          <w:rStyle w:val="Strong"/>
          <w:rFonts w:ascii="AbcTeacher" w:hAnsi="AbcTeacher"/>
          <w:b w:val="0"/>
          <w:color w:val="000000"/>
        </w:rPr>
        <w:t xml:space="preserve">These </w:t>
      </w:r>
      <w:r w:rsidRPr="006B10DB">
        <w:rPr>
          <w:rStyle w:val="Strong"/>
          <w:rFonts w:ascii="AbcTeacher" w:hAnsi="AbcTeacher"/>
          <w:b w:val="0"/>
          <w:color w:val="000000"/>
        </w:rPr>
        <w:t>poems ask you to describe yourself in the first line of the poem.  The next three lines in each stanza tell what you are NOT.  The final line restates the first line and adds a tag directing the reader to do something.</w:t>
      </w:r>
    </w:p>
    <w:p w14:paraId="5F3D1446" w14:textId="77777777" w:rsidR="009B0264" w:rsidRPr="006B10DB" w:rsidRDefault="009B0264" w:rsidP="009B0264">
      <w:pPr>
        <w:pStyle w:val="NormalWeb"/>
        <w:rPr>
          <w:rFonts w:ascii="AbcTeacher" w:hAnsi="AbcTeacher"/>
          <w:color w:val="000000"/>
        </w:rPr>
      </w:pPr>
      <w:r w:rsidRPr="006B10DB">
        <w:rPr>
          <w:rStyle w:val="Strong"/>
          <w:rFonts w:ascii="AbcTeacher" w:hAnsi="AbcTeacher"/>
          <w:b w:val="0"/>
          <w:color w:val="000000"/>
        </w:rPr>
        <w:t>Student Examples:</w:t>
      </w:r>
    </w:p>
    <w:p w14:paraId="453FAF46" w14:textId="77777777" w:rsidR="009B0264" w:rsidRPr="006B10DB" w:rsidRDefault="009B0264" w:rsidP="009B0264">
      <w:pPr>
        <w:pStyle w:val="NormalWeb"/>
        <w:ind w:left="1714"/>
        <w:rPr>
          <w:rFonts w:ascii="AbcTeacher" w:hAnsi="AbcTeacher"/>
          <w:color w:val="000000"/>
        </w:rPr>
      </w:pPr>
      <w:r w:rsidRPr="006B10DB">
        <w:rPr>
          <w:rStyle w:val="Strong"/>
          <w:rFonts w:ascii="AbcTeacher" w:hAnsi="AbcTeacher"/>
          <w:b w:val="0"/>
          <w:color w:val="000000"/>
        </w:rPr>
        <w:t>Just because I'm scared</w:t>
      </w:r>
      <w:r w:rsidRPr="006B10DB">
        <w:rPr>
          <w:rFonts w:ascii="AbcTeacher" w:hAnsi="AbcTeacher"/>
          <w:bCs/>
          <w:color w:val="000000"/>
        </w:rPr>
        <w:br/>
      </w:r>
      <w:r w:rsidRPr="006B10DB">
        <w:rPr>
          <w:rStyle w:val="Strong"/>
          <w:rFonts w:ascii="AbcTeacher" w:hAnsi="AbcTeacher"/>
          <w:b w:val="0"/>
          <w:color w:val="000000"/>
        </w:rPr>
        <w:t>   Don't laught and giggle behind my head</w:t>
      </w:r>
      <w:r w:rsidRPr="006B10DB">
        <w:rPr>
          <w:rFonts w:ascii="AbcTeacher" w:hAnsi="AbcTeacher"/>
          <w:bCs/>
          <w:color w:val="000000"/>
        </w:rPr>
        <w:br/>
      </w:r>
      <w:r w:rsidRPr="006B10DB">
        <w:rPr>
          <w:rStyle w:val="Strong"/>
          <w:rFonts w:ascii="AbcTeacher" w:hAnsi="AbcTeacher"/>
          <w:b w:val="0"/>
          <w:color w:val="000000"/>
        </w:rPr>
        <w:t>   Don't kid and play when I'm not there</w:t>
      </w:r>
      <w:r w:rsidRPr="006B10DB">
        <w:rPr>
          <w:rFonts w:ascii="AbcTeacher" w:hAnsi="AbcTeacher"/>
          <w:bCs/>
          <w:color w:val="000000"/>
        </w:rPr>
        <w:br/>
      </w:r>
      <w:r w:rsidRPr="006B10DB">
        <w:rPr>
          <w:rStyle w:val="Strong"/>
          <w:rFonts w:ascii="AbcTeacher" w:hAnsi="AbcTeacher"/>
          <w:b w:val="0"/>
          <w:color w:val="000000"/>
        </w:rPr>
        <w:t>   Still ask me because I might play</w:t>
      </w:r>
      <w:r w:rsidRPr="006B10DB">
        <w:rPr>
          <w:rFonts w:ascii="AbcTeacher" w:hAnsi="AbcTeacher"/>
          <w:bCs/>
          <w:color w:val="000000"/>
        </w:rPr>
        <w:br/>
      </w:r>
      <w:r w:rsidRPr="006B10DB">
        <w:rPr>
          <w:rStyle w:val="Strong"/>
          <w:rFonts w:ascii="AbcTeacher" w:hAnsi="AbcTeacher"/>
          <w:b w:val="0"/>
          <w:color w:val="000000"/>
        </w:rPr>
        <w:t>Just because I'm scared</w:t>
      </w:r>
      <w:r w:rsidRPr="006B10DB">
        <w:rPr>
          <w:rFonts w:ascii="AbcTeacher" w:hAnsi="AbcTeacher"/>
          <w:bCs/>
          <w:color w:val="000000"/>
        </w:rPr>
        <w:br/>
      </w:r>
      <w:r w:rsidRPr="006B10DB">
        <w:rPr>
          <w:rStyle w:val="Strong"/>
          <w:rFonts w:ascii="AbcTeacher" w:hAnsi="AbcTeacher"/>
          <w:b w:val="0"/>
          <w:color w:val="000000"/>
        </w:rPr>
        <w:t>   It doesn't mean I can't do it</w:t>
      </w:r>
      <w:r w:rsidRPr="006B10DB">
        <w:rPr>
          <w:rFonts w:ascii="AbcTeacher" w:hAnsi="AbcTeacher"/>
          <w:bCs/>
          <w:color w:val="000000"/>
        </w:rPr>
        <w:br/>
      </w:r>
      <w:r w:rsidRPr="006B10DB">
        <w:rPr>
          <w:rStyle w:val="Strong"/>
          <w:rFonts w:ascii="AbcTeacher" w:hAnsi="AbcTeacher"/>
          <w:b w:val="0"/>
          <w:color w:val="000000"/>
        </w:rPr>
        <w:t>   It doesn't give you the right to talk about me</w:t>
      </w:r>
      <w:r w:rsidRPr="006B10DB">
        <w:rPr>
          <w:rFonts w:ascii="AbcTeacher" w:hAnsi="AbcTeacher"/>
          <w:bCs/>
          <w:color w:val="000000"/>
        </w:rPr>
        <w:br/>
      </w:r>
      <w:r w:rsidRPr="006B10DB">
        <w:rPr>
          <w:rStyle w:val="Strong"/>
          <w:rFonts w:ascii="AbcTeacher" w:hAnsi="AbcTeacher"/>
          <w:b w:val="0"/>
          <w:color w:val="000000"/>
        </w:rPr>
        <w:t>   It doesn't stop me from having fun</w:t>
      </w:r>
      <w:r w:rsidRPr="006B10DB">
        <w:rPr>
          <w:rFonts w:ascii="AbcTeacher" w:hAnsi="AbcTeacher"/>
          <w:bCs/>
          <w:color w:val="000000"/>
        </w:rPr>
        <w:br/>
      </w:r>
      <w:r w:rsidRPr="006B10DB">
        <w:rPr>
          <w:rStyle w:val="Strong"/>
          <w:rFonts w:ascii="AbcTeacher" w:hAnsi="AbcTeacher"/>
          <w:b w:val="0"/>
          <w:color w:val="000000"/>
        </w:rPr>
        <w:t>Just because I'm scared</w:t>
      </w:r>
      <w:r w:rsidRPr="006B10DB">
        <w:rPr>
          <w:rFonts w:ascii="AbcTeacher" w:hAnsi="AbcTeacher"/>
          <w:bCs/>
          <w:color w:val="000000"/>
        </w:rPr>
        <w:br/>
      </w:r>
      <w:r w:rsidRPr="006B10DB">
        <w:rPr>
          <w:rStyle w:val="Strong"/>
          <w:rFonts w:ascii="AbcTeacher" w:hAnsi="AbcTeacher"/>
          <w:b w:val="0"/>
          <w:color w:val="000000"/>
        </w:rPr>
        <w:t>   Still tell me everything you did</w:t>
      </w:r>
      <w:r w:rsidRPr="006B10DB">
        <w:rPr>
          <w:rFonts w:ascii="AbcTeacher" w:hAnsi="AbcTeacher"/>
          <w:bCs/>
          <w:color w:val="000000"/>
        </w:rPr>
        <w:br/>
      </w:r>
      <w:r w:rsidRPr="006B10DB">
        <w:rPr>
          <w:rStyle w:val="Strong"/>
          <w:rFonts w:ascii="AbcTeacher" w:hAnsi="AbcTeacher"/>
          <w:b w:val="0"/>
          <w:color w:val="000000"/>
        </w:rPr>
        <w:t>   Can't wait until I get big</w:t>
      </w:r>
      <w:r w:rsidRPr="006B10DB">
        <w:rPr>
          <w:rFonts w:ascii="AbcTeacher" w:hAnsi="AbcTeacher"/>
          <w:bCs/>
          <w:color w:val="000000"/>
        </w:rPr>
        <w:br/>
      </w:r>
      <w:r w:rsidRPr="006B10DB">
        <w:rPr>
          <w:rStyle w:val="Strong"/>
          <w:rFonts w:ascii="AbcTeacher" w:hAnsi="AbcTeacher"/>
          <w:b w:val="0"/>
          <w:color w:val="000000"/>
        </w:rPr>
        <w:t>Just because I'm scared -- please try to be my friend</w:t>
      </w:r>
      <w:r w:rsidRPr="006B10DB">
        <w:rPr>
          <w:rFonts w:ascii="AbcTeacher" w:hAnsi="AbcTeacher"/>
          <w:bCs/>
          <w:color w:val="000000"/>
        </w:rPr>
        <w:br/>
      </w:r>
    </w:p>
    <w:p w14:paraId="3733F536" w14:textId="77777777" w:rsidR="009B0264" w:rsidRDefault="009B0264" w:rsidP="009B0264">
      <w:pPr>
        <w:widowControl w:val="0"/>
        <w:autoSpaceDE w:val="0"/>
        <w:autoSpaceDN w:val="0"/>
        <w:adjustRightInd w:val="0"/>
        <w:ind w:left="1440"/>
        <w:rPr>
          <w:rFonts w:ascii="Wingdings" w:hAnsi="Wingdings"/>
          <w:color w:val="000000"/>
        </w:rPr>
      </w:pP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sidRPr="00795DE9">
        <w:rPr>
          <w:rFonts w:ascii="Wingdings" w:hAnsi="Wingdings"/>
          <w:color w:val="000000"/>
        </w:rPr>
        <w:t></w:t>
      </w:r>
    </w:p>
    <w:p w14:paraId="5635454A" w14:textId="22AEAB3A" w:rsidR="009B0264" w:rsidRDefault="009B0264" w:rsidP="009B0264">
      <w:pPr>
        <w:pStyle w:val="NormalWeb"/>
        <w:ind w:left="1714"/>
        <w:rPr>
          <w:rFonts w:ascii="AbcTeacher" w:hAnsi="AbcTeacher"/>
        </w:rPr>
      </w:pPr>
      <w:r w:rsidRPr="006B10DB">
        <w:rPr>
          <w:rStyle w:val="Strong"/>
          <w:rFonts w:ascii="AbcTeacher" w:hAnsi="AbcTeacher"/>
          <w:b w:val="0"/>
          <w:color w:val="000000"/>
        </w:rPr>
        <w:t>Just because I'm an only child</w:t>
      </w:r>
      <w:r w:rsidRPr="006B10DB">
        <w:rPr>
          <w:rFonts w:ascii="AbcTeacher" w:hAnsi="AbcTeacher"/>
          <w:bCs/>
          <w:color w:val="000000"/>
        </w:rPr>
        <w:br/>
      </w:r>
      <w:r w:rsidRPr="006B10DB">
        <w:rPr>
          <w:rStyle w:val="Strong"/>
          <w:rFonts w:ascii="AbcTeacher" w:hAnsi="AbcTeacher"/>
          <w:b w:val="0"/>
          <w:color w:val="000000"/>
        </w:rPr>
        <w:t>   I'm not a freak</w:t>
      </w:r>
      <w:r w:rsidRPr="006B10DB">
        <w:rPr>
          <w:rFonts w:ascii="AbcTeacher" w:hAnsi="AbcTeacher"/>
          <w:bCs/>
          <w:color w:val="000000"/>
        </w:rPr>
        <w:br/>
      </w:r>
      <w:r w:rsidRPr="006B10DB">
        <w:rPr>
          <w:rStyle w:val="Strong"/>
          <w:rFonts w:ascii="AbcTeacher" w:hAnsi="AbcTeacher"/>
          <w:b w:val="0"/>
          <w:color w:val="000000"/>
        </w:rPr>
        <w:t>   I'm not shy</w:t>
      </w:r>
      <w:r w:rsidRPr="006B10DB">
        <w:rPr>
          <w:rFonts w:ascii="AbcTeacher" w:hAnsi="AbcTeacher"/>
          <w:bCs/>
          <w:color w:val="000000"/>
        </w:rPr>
        <w:br/>
      </w:r>
      <w:r w:rsidRPr="006B10DB">
        <w:rPr>
          <w:rStyle w:val="Strong"/>
          <w:rFonts w:ascii="AbcTeacher" w:hAnsi="AbcTeacher"/>
          <w:b w:val="0"/>
          <w:color w:val="000000"/>
        </w:rPr>
        <w:t>Just because I'm an only child</w:t>
      </w:r>
      <w:r w:rsidRPr="006B10DB">
        <w:rPr>
          <w:rFonts w:ascii="AbcTeacher" w:hAnsi="AbcTeacher"/>
          <w:bCs/>
          <w:color w:val="000000"/>
        </w:rPr>
        <w:br/>
      </w:r>
      <w:r w:rsidRPr="006B10DB">
        <w:rPr>
          <w:rStyle w:val="Strong"/>
          <w:rFonts w:ascii="AbcTeacher" w:hAnsi="AbcTeacher"/>
          <w:b w:val="0"/>
          <w:color w:val="000000"/>
        </w:rPr>
        <w:t>   I'm not lonely</w:t>
      </w:r>
      <w:r w:rsidRPr="006B10DB">
        <w:rPr>
          <w:rFonts w:ascii="AbcTeacher" w:hAnsi="AbcTeacher"/>
          <w:bCs/>
          <w:color w:val="000000"/>
        </w:rPr>
        <w:br/>
      </w:r>
      <w:r w:rsidRPr="006B10DB">
        <w:rPr>
          <w:rStyle w:val="Strong"/>
          <w:rFonts w:ascii="AbcTeacher" w:hAnsi="AbcTeacher"/>
          <w:b w:val="0"/>
          <w:color w:val="000000"/>
        </w:rPr>
        <w:t>   I'm not selfish</w:t>
      </w:r>
      <w:r w:rsidRPr="006B10DB">
        <w:rPr>
          <w:rFonts w:ascii="AbcTeacher" w:hAnsi="AbcTeacher"/>
          <w:bCs/>
          <w:color w:val="000000"/>
        </w:rPr>
        <w:br/>
      </w:r>
      <w:r w:rsidRPr="006B10DB">
        <w:rPr>
          <w:rStyle w:val="Strong"/>
          <w:rFonts w:ascii="AbcTeacher" w:hAnsi="AbcTeacher"/>
          <w:b w:val="0"/>
          <w:color w:val="000000"/>
        </w:rPr>
        <w:t>   I'm not spoiled</w:t>
      </w:r>
      <w:r w:rsidRPr="006B10DB">
        <w:rPr>
          <w:rFonts w:ascii="AbcTeacher" w:hAnsi="AbcTeacher"/>
          <w:bCs/>
          <w:color w:val="000000"/>
        </w:rPr>
        <w:br/>
      </w:r>
      <w:r w:rsidRPr="006B10DB">
        <w:rPr>
          <w:rStyle w:val="Strong"/>
          <w:rFonts w:ascii="AbcTeacher" w:hAnsi="AbcTeacher"/>
          <w:b w:val="0"/>
          <w:color w:val="000000"/>
        </w:rPr>
        <w:t>Just because I'm an only child</w:t>
      </w:r>
      <w:r w:rsidRPr="006B10DB">
        <w:rPr>
          <w:rFonts w:ascii="AbcTeacher" w:hAnsi="AbcTeacher"/>
          <w:bCs/>
          <w:color w:val="000000"/>
        </w:rPr>
        <w:br/>
      </w:r>
      <w:r w:rsidRPr="006B10DB">
        <w:rPr>
          <w:rStyle w:val="Strong"/>
          <w:rFonts w:ascii="AbcTeacher" w:hAnsi="AbcTeacher"/>
          <w:b w:val="0"/>
          <w:color w:val="000000"/>
        </w:rPr>
        <w:t>   I know I'm not perfect</w:t>
      </w:r>
      <w:r w:rsidRPr="006B10DB">
        <w:rPr>
          <w:rFonts w:ascii="AbcTeacher" w:hAnsi="AbcTeacher"/>
          <w:bCs/>
          <w:color w:val="000000"/>
        </w:rPr>
        <w:br/>
      </w:r>
      <w:r w:rsidRPr="006B10DB">
        <w:rPr>
          <w:rStyle w:val="Strong"/>
          <w:rFonts w:ascii="AbcTeacher" w:hAnsi="AbcTeacher"/>
          <w:b w:val="0"/>
          <w:color w:val="000000"/>
        </w:rPr>
        <w:t>   I can't always be the best friend</w:t>
      </w:r>
      <w:r w:rsidRPr="006B10DB">
        <w:rPr>
          <w:rFonts w:ascii="AbcTeacher" w:hAnsi="AbcTeacher"/>
          <w:bCs/>
          <w:color w:val="000000"/>
        </w:rPr>
        <w:br/>
      </w:r>
      <w:r w:rsidRPr="006B10DB">
        <w:rPr>
          <w:rStyle w:val="Strong"/>
          <w:rFonts w:ascii="AbcTeacher" w:hAnsi="AbcTeacher"/>
          <w:b w:val="0"/>
          <w:color w:val="000000"/>
        </w:rPr>
        <w:t>   I'm not a nerd</w:t>
      </w:r>
      <w:r w:rsidRPr="006B10DB">
        <w:rPr>
          <w:rFonts w:ascii="AbcTeacher" w:hAnsi="AbcTeacher"/>
          <w:bCs/>
          <w:color w:val="000000"/>
        </w:rPr>
        <w:br/>
      </w:r>
      <w:r w:rsidRPr="006B10DB">
        <w:rPr>
          <w:rStyle w:val="Strong"/>
          <w:rFonts w:ascii="AbcTeacher" w:hAnsi="AbcTeacher"/>
          <w:b w:val="0"/>
          <w:color w:val="000000"/>
        </w:rPr>
        <w:t>Just because I'm an only child -- let me be me.</w:t>
      </w:r>
      <w:r w:rsidRPr="006B10DB">
        <w:rPr>
          <w:rFonts w:ascii="AbcTeacher" w:hAnsi="AbcTeacher"/>
          <w:bCs/>
          <w:color w:val="000000"/>
        </w:rPr>
        <w:br/>
      </w:r>
    </w:p>
    <w:p w14:paraId="0113FDEC" w14:textId="77777777" w:rsidR="009B0264" w:rsidRDefault="009B0264" w:rsidP="009B0264">
      <w:pPr>
        <w:pBdr>
          <w:bottom w:val="single" w:sz="12" w:space="1" w:color="auto"/>
        </w:pBdr>
        <w:rPr>
          <w:rFonts w:ascii="AbcTeacher" w:hAnsi="AbcTeacher"/>
          <w:b/>
          <w:bCs/>
        </w:rPr>
      </w:pPr>
    </w:p>
    <w:p w14:paraId="7700F8EF" w14:textId="77777777" w:rsidR="009B0264" w:rsidRDefault="009B0264" w:rsidP="009B0264">
      <w:pPr>
        <w:pStyle w:val="Default"/>
        <w:rPr>
          <w:rFonts w:ascii="AbcTeacher" w:hAnsi="AbcTeacher"/>
        </w:rPr>
      </w:pPr>
    </w:p>
    <w:p w14:paraId="7B5ADD7C" w14:textId="77777777" w:rsidR="009B0264" w:rsidRDefault="009B0264" w:rsidP="009B0264">
      <w:pPr>
        <w:pStyle w:val="Default"/>
        <w:rPr>
          <w:rFonts w:ascii="AbcTeacher" w:hAnsi="AbcTeacher"/>
        </w:rPr>
      </w:pPr>
    </w:p>
    <w:p w14:paraId="67EFE2BE" w14:textId="77777777" w:rsidR="009B0264" w:rsidRDefault="009B0264" w:rsidP="009B0264">
      <w:pPr>
        <w:pStyle w:val="Default"/>
        <w:rPr>
          <w:rFonts w:ascii="AbcTeacher" w:hAnsi="AbcTeacher"/>
        </w:rPr>
      </w:pPr>
    </w:p>
    <w:p w14:paraId="78DA873C" w14:textId="77777777" w:rsidR="009B0264" w:rsidRDefault="009B0264" w:rsidP="009B0264">
      <w:pPr>
        <w:pStyle w:val="Default"/>
        <w:rPr>
          <w:rFonts w:ascii="AbcTeacher" w:hAnsi="AbcTeacher"/>
        </w:rPr>
      </w:pPr>
    </w:p>
    <w:p w14:paraId="7282FE6E" w14:textId="77777777" w:rsidR="009B0264" w:rsidRDefault="009B0264" w:rsidP="009B0264">
      <w:pPr>
        <w:pStyle w:val="Default"/>
        <w:rPr>
          <w:rFonts w:ascii="AbcTeacher" w:hAnsi="AbcTeacher"/>
        </w:rPr>
      </w:pPr>
    </w:p>
    <w:p w14:paraId="2667C90F" w14:textId="77777777" w:rsidR="009B0264" w:rsidRDefault="009B0264" w:rsidP="009B0264">
      <w:pPr>
        <w:pStyle w:val="Default"/>
        <w:rPr>
          <w:rFonts w:ascii="AbcTeacher" w:hAnsi="AbcTeacher"/>
        </w:rPr>
      </w:pPr>
    </w:p>
    <w:p w14:paraId="76990B1B" w14:textId="77777777" w:rsidR="009B0264" w:rsidRDefault="009B0264" w:rsidP="009B0264">
      <w:pPr>
        <w:pStyle w:val="Default"/>
        <w:rPr>
          <w:rFonts w:ascii="AbcTeacher" w:hAnsi="AbcTeacher"/>
        </w:rPr>
      </w:pPr>
    </w:p>
    <w:p w14:paraId="684BEFA9" w14:textId="77777777" w:rsidR="009B0264" w:rsidRDefault="009B0264" w:rsidP="009B0264">
      <w:pPr>
        <w:pStyle w:val="Default"/>
        <w:rPr>
          <w:rFonts w:ascii="AbcTeacher" w:hAnsi="AbcTeacher"/>
        </w:rPr>
      </w:pPr>
    </w:p>
    <w:p w14:paraId="4436131E" w14:textId="77777777" w:rsidR="009B0264" w:rsidRDefault="009B0264" w:rsidP="009B0264">
      <w:pPr>
        <w:pStyle w:val="Default"/>
        <w:rPr>
          <w:rFonts w:ascii="AbcTeacher" w:hAnsi="AbcTeacher"/>
        </w:rPr>
      </w:pPr>
    </w:p>
    <w:p w14:paraId="54B006BE" w14:textId="77777777" w:rsidR="009B0264" w:rsidRPr="00EB121F" w:rsidRDefault="009B0264" w:rsidP="009B0264">
      <w:pPr>
        <w:pStyle w:val="Default"/>
        <w:rPr>
          <w:rFonts w:ascii="AbcTeacher" w:hAnsi="AbcTeacher"/>
          <w:b/>
        </w:rPr>
      </w:pPr>
      <w:r w:rsidRPr="00EB121F">
        <w:rPr>
          <w:rFonts w:ascii="AbcTeacher" w:hAnsi="AbcTeacher"/>
          <w:b/>
        </w:rPr>
        <w:t>Blotz Poem</w:t>
      </w:r>
    </w:p>
    <w:p w14:paraId="7FFF7F36" w14:textId="77777777" w:rsidR="009B0264" w:rsidRPr="00FA4A0D" w:rsidRDefault="009B0264" w:rsidP="009B0264">
      <w:pPr>
        <w:rPr>
          <w:rFonts w:ascii="AbcTeacher" w:hAnsi="AbcTeacher"/>
        </w:rPr>
      </w:pPr>
    </w:p>
    <w:p w14:paraId="07C032CE" w14:textId="77777777" w:rsidR="009B0264" w:rsidRPr="00FA4A0D" w:rsidRDefault="009B0264" w:rsidP="009B0264">
      <w:pPr>
        <w:widowControl w:val="0"/>
        <w:autoSpaceDE w:val="0"/>
        <w:autoSpaceDN w:val="0"/>
        <w:adjustRightInd w:val="0"/>
        <w:spacing w:after="320"/>
        <w:rPr>
          <w:rFonts w:ascii="AbcTeacher" w:hAnsi="AbcTeacher" w:cs="Times"/>
        </w:rPr>
      </w:pPr>
      <w:r w:rsidRPr="00FA4A0D">
        <w:rPr>
          <w:rFonts w:ascii="AbcTeacher" w:hAnsi="AbcTeacher" w:cs="Times"/>
        </w:rPr>
        <w:t xml:space="preserve">A </w:t>
      </w:r>
      <w:r w:rsidRPr="00FA4A0D">
        <w:rPr>
          <w:rFonts w:ascii="AbcTeacher" w:hAnsi="AbcTeacher" w:cs="Times"/>
          <w:b/>
          <w:bCs/>
        </w:rPr>
        <w:t xml:space="preserve">blotz </w:t>
      </w:r>
      <w:r w:rsidRPr="00FA4A0D">
        <w:rPr>
          <w:rFonts w:ascii="AbcTeacher" w:hAnsi="AbcTeacher" w:cs="Times"/>
        </w:rPr>
        <w:t>poem is designed to describe an object, which is not necessarily real. It places an emphasis on alliteration.</w:t>
      </w:r>
    </w:p>
    <w:p w14:paraId="7369C9CC"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1: Name your creature. (This is ___)</w:t>
      </w:r>
    </w:p>
    <w:p w14:paraId="3C6F8375"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2: Tell where your creature lives. All words begin with the first letter of the creature's name and should list at least four places.</w:t>
      </w:r>
    </w:p>
    <w:p w14:paraId="1D12EC28"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3: Tell what your creature eats. Use the same first letter and include at least four items.</w:t>
      </w:r>
    </w:p>
    <w:p w14:paraId="79FA8D66"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4: Tell what your creature likes. Use the same first letter and include at least four items.</w:t>
      </w:r>
    </w:p>
    <w:p w14:paraId="1C0F7E37"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5: Tell something about your creature. Use the same first letter and include at least three items.</w:t>
      </w:r>
    </w:p>
    <w:p w14:paraId="1969B6B6" w14:textId="77777777" w:rsidR="009B0264"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6: Tell about something your creature did to you.</w:t>
      </w:r>
    </w:p>
    <w:p w14:paraId="07931679" w14:textId="77777777" w:rsidR="009B0264" w:rsidRPr="00FA4A0D" w:rsidRDefault="009B0264" w:rsidP="009B0264">
      <w:pPr>
        <w:widowControl w:val="0"/>
        <w:tabs>
          <w:tab w:val="left" w:pos="220"/>
          <w:tab w:val="left" w:pos="720"/>
        </w:tabs>
        <w:autoSpaceDE w:val="0"/>
        <w:autoSpaceDN w:val="0"/>
        <w:adjustRightInd w:val="0"/>
        <w:rPr>
          <w:rFonts w:ascii="AbcTeacher" w:hAnsi="AbcTeacher" w:cs="Times"/>
        </w:rPr>
      </w:pPr>
    </w:p>
    <w:p w14:paraId="30D1D5D5" w14:textId="77777777" w:rsidR="009B0264" w:rsidRDefault="009B0264" w:rsidP="009B0264">
      <w:pPr>
        <w:widowControl w:val="0"/>
        <w:autoSpaceDE w:val="0"/>
        <w:autoSpaceDN w:val="0"/>
        <w:adjustRightInd w:val="0"/>
        <w:ind w:left="864"/>
        <w:rPr>
          <w:rFonts w:ascii="AbcTeacher" w:hAnsi="AbcTeacher" w:cs="Times"/>
        </w:rPr>
      </w:pPr>
      <w:r w:rsidRPr="00FA4A0D">
        <w:rPr>
          <w:rFonts w:ascii="AbcTeacher" w:hAnsi="AbcTeacher" w:cs="Times"/>
        </w:rPr>
        <w:t>This is a teacherarian.</w:t>
      </w:r>
    </w:p>
    <w:p w14:paraId="7D0516DB" w14:textId="77777777" w:rsidR="009B0264" w:rsidRPr="00FA4A0D" w:rsidRDefault="009B0264" w:rsidP="009B0264">
      <w:pPr>
        <w:widowControl w:val="0"/>
        <w:autoSpaceDE w:val="0"/>
        <w:autoSpaceDN w:val="0"/>
        <w:adjustRightInd w:val="0"/>
        <w:ind w:left="864"/>
        <w:rPr>
          <w:rFonts w:ascii="AbcTeacher" w:hAnsi="AbcTeacher" w:cs="Times"/>
        </w:rPr>
      </w:pPr>
      <w:r w:rsidRPr="00FA4A0D">
        <w:rPr>
          <w:rFonts w:ascii="AbcTeacher" w:hAnsi="AbcTeacher" w:cs="Times"/>
        </w:rPr>
        <w:t>Teacherarians live in Turkish towers on top of telegraph transmitters in Tibet only on Tuesdays.</w:t>
      </w:r>
    </w:p>
    <w:p w14:paraId="474ABE87" w14:textId="77777777" w:rsidR="009B0264" w:rsidRPr="00FA4A0D" w:rsidRDefault="009B0264" w:rsidP="009B0264">
      <w:pPr>
        <w:widowControl w:val="0"/>
        <w:autoSpaceDE w:val="0"/>
        <w:autoSpaceDN w:val="0"/>
        <w:adjustRightInd w:val="0"/>
        <w:ind w:left="864"/>
        <w:rPr>
          <w:rFonts w:ascii="AbcTeacher" w:hAnsi="AbcTeacher" w:cs="Times"/>
        </w:rPr>
      </w:pPr>
      <w:r w:rsidRPr="00FA4A0D">
        <w:rPr>
          <w:rFonts w:ascii="AbcTeacher" w:hAnsi="AbcTeacher" w:cs="Times"/>
        </w:rPr>
        <w:t>Teacherarians eat tortoise toes, tangy tarts, tender toast, and tuna.</w:t>
      </w:r>
    </w:p>
    <w:p w14:paraId="197C1B56" w14:textId="77777777" w:rsidR="009B0264" w:rsidRPr="00FA4A0D" w:rsidRDefault="009B0264" w:rsidP="009B0264">
      <w:pPr>
        <w:widowControl w:val="0"/>
        <w:autoSpaceDE w:val="0"/>
        <w:autoSpaceDN w:val="0"/>
        <w:adjustRightInd w:val="0"/>
        <w:ind w:left="864"/>
        <w:rPr>
          <w:rFonts w:ascii="AbcTeacher" w:hAnsi="AbcTeacher" w:cs="Times"/>
        </w:rPr>
      </w:pPr>
      <w:r w:rsidRPr="00FA4A0D">
        <w:rPr>
          <w:rFonts w:ascii="AbcTeacher" w:hAnsi="AbcTeacher" w:cs="Times"/>
        </w:rPr>
        <w:t>Teacherarians throw temper tantrums, torment students, try on toupees, and twiddle their thumbs.</w:t>
      </w:r>
    </w:p>
    <w:p w14:paraId="493160FF" w14:textId="77777777" w:rsidR="009B0264" w:rsidRPr="00FA4A0D" w:rsidRDefault="009B0264" w:rsidP="009B0264">
      <w:pPr>
        <w:widowControl w:val="0"/>
        <w:autoSpaceDE w:val="0"/>
        <w:autoSpaceDN w:val="0"/>
        <w:adjustRightInd w:val="0"/>
        <w:ind w:left="864"/>
        <w:rPr>
          <w:rFonts w:ascii="AbcTeacher" w:hAnsi="AbcTeacher" w:cs="Times"/>
        </w:rPr>
      </w:pPr>
      <w:r w:rsidRPr="00FA4A0D">
        <w:rPr>
          <w:rFonts w:ascii="AbcTeacher" w:hAnsi="AbcTeacher" w:cs="Times"/>
        </w:rPr>
        <w:t>Teacherarians teach trigonometry, enjoy tapestry, and like tanning their temples.                        </w:t>
      </w:r>
    </w:p>
    <w:p w14:paraId="0662FDAB" w14:textId="77777777" w:rsidR="009B0264" w:rsidRPr="00FA4A0D" w:rsidRDefault="009B0264" w:rsidP="009B0264">
      <w:pPr>
        <w:ind w:left="864"/>
        <w:rPr>
          <w:rFonts w:ascii="AbcTeacher" w:hAnsi="AbcTeacher" w:cs="Times"/>
        </w:rPr>
      </w:pPr>
      <w:r w:rsidRPr="00FA4A0D">
        <w:rPr>
          <w:rFonts w:ascii="AbcTeacher" w:hAnsi="AbcTeacher" w:cs="Times"/>
        </w:rPr>
        <w:t>This teacherarian told me to tape up my mouth. It tortured me and tore out my teeth.</w:t>
      </w:r>
    </w:p>
    <w:p w14:paraId="1EAA333C" w14:textId="77777777" w:rsidR="009B0264" w:rsidRPr="00FA4A0D" w:rsidRDefault="009B0264" w:rsidP="009B0264">
      <w:pPr>
        <w:rPr>
          <w:rFonts w:ascii="AbcTeacher" w:hAnsi="AbcTeacher" w:cs="Times"/>
        </w:rPr>
      </w:pPr>
    </w:p>
    <w:p w14:paraId="69882EE0" w14:textId="77777777" w:rsidR="009B0264" w:rsidRDefault="009B0264" w:rsidP="009B0264">
      <w:pPr>
        <w:pBdr>
          <w:bottom w:val="single" w:sz="12" w:space="1" w:color="auto"/>
        </w:pBdr>
        <w:rPr>
          <w:rFonts w:ascii="AbcTeacher" w:hAnsi="AbcTeacher"/>
          <w:b/>
          <w:bCs/>
        </w:rPr>
      </w:pPr>
    </w:p>
    <w:p w14:paraId="22C8447D" w14:textId="77777777" w:rsidR="009B0264" w:rsidRDefault="009B0264" w:rsidP="009B0264">
      <w:pPr>
        <w:rPr>
          <w:rFonts w:ascii="AbcTeacher" w:hAnsi="AbcTeacher" w:cs="Times"/>
        </w:rPr>
      </w:pPr>
    </w:p>
    <w:p w14:paraId="77F837B6" w14:textId="77777777" w:rsidR="009B0264" w:rsidRPr="00EB121F" w:rsidRDefault="009B0264" w:rsidP="009B0264">
      <w:pPr>
        <w:rPr>
          <w:rFonts w:ascii="AbcTeacher" w:hAnsi="AbcTeacher" w:cs="Times"/>
          <w:b/>
        </w:rPr>
      </w:pPr>
      <w:r w:rsidRPr="00EB121F">
        <w:rPr>
          <w:rFonts w:ascii="AbcTeacher" w:hAnsi="AbcTeacher" w:cs="Times"/>
          <w:b/>
        </w:rPr>
        <w:t>Five Senses</w:t>
      </w:r>
    </w:p>
    <w:p w14:paraId="087E4C30" w14:textId="77777777" w:rsidR="009B0264" w:rsidRPr="00FA4A0D" w:rsidRDefault="009B0264" w:rsidP="009B0264">
      <w:pPr>
        <w:rPr>
          <w:rFonts w:ascii="AbcTeacher" w:hAnsi="AbcTeacher" w:cs="Times"/>
        </w:rPr>
      </w:pPr>
    </w:p>
    <w:p w14:paraId="703D85B5" w14:textId="77777777" w:rsidR="009B0264" w:rsidRPr="00FA4A0D" w:rsidRDefault="009B0264" w:rsidP="009B0264">
      <w:pPr>
        <w:widowControl w:val="0"/>
        <w:autoSpaceDE w:val="0"/>
        <w:autoSpaceDN w:val="0"/>
        <w:adjustRightInd w:val="0"/>
        <w:spacing w:after="320"/>
        <w:rPr>
          <w:rFonts w:ascii="AbcTeacher" w:hAnsi="AbcTeacher" w:cs="Times"/>
        </w:rPr>
      </w:pPr>
      <w:r w:rsidRPr="00FA4A0D">
        <w:rPr>
          <w:rFonts w:ascii="AbcTeacher" w:hAnsi="AbcTeacher" w:cs="Times"/>
        </w:rPr>
        <w:t xml:space="preserve">A </w:t>
      </w:r>
      <w:r w:rsidRPr="00FA4A0D">
        <w:rPr>
          <w:rFonts w:ascii="AbcTeacher" w:hAnsi="AbcTeacher" w:cs="Times"/>
          <w:b/>
          <w:bCs/>
        </w:rPr>
        <w:t xml:space="preserve">five senses </w:t>
      </w:r>
      <w:r w:rsidRPr="00FA4A0D">
        <w:rPr>
          <w:rFonts w:ascii="AbcTeacher" w:hAnsi="AbcTeacher" w:cs="Times"/>
        </w:rPr>
        <w:t>poem describes an emotion or idea. Its emphasis is on the different ways in which the senses can be used to describe.</w:t>
      </w:r>
    </w:p>
    <w:p w14:paraId="033F5A68"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1: Tell what color an emotion or idea is.</w:t>
      </w:r>
    </w:p>
    <w:p w14:paraId="307BFFC1"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2: Tell what the emotion tastes like.</w:t>
      </w:r>
    </w:p>
    <w:p w14:paraId="200F5CE5"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3: Tell what the emotion sounds like.</w:t>
      </w:r>
    </w:p>
    <w:p w14:paraId="086B7624"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4: Tell what the emotion smells like.</w:t>
      </w:r>
    </w:p>
    <w:p w14:paraId="1D9FF85B" w14:textId="77777777" w:rsidR="009B0264" w:rsidRPr="00FA4A0D"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5: Tell what the emotion looks like.</w:t>
      </w:r>
    </w:p>
    <w:p w14:paraId="1D077428" w14:textId="77777777" w:rsidR="009B0264" w:rsidRDefault="009B0264" w:rsidP="009B0264">
      <w:pPr>
        <w:widowControl w:val="0"/>
        <w:numPr>
          <w:ilvl w:val="0"/>
          <w:numId w:val="1"/>
        </w:numPr>
        <w:tabs>
          <w:tab w:val="left" w:pos="220"/>
          <w:tab w:val="left" w:pos="720"/>
        </w:tabs>
        <w:autoSpaceDE w:val="0"/>
        <w:autoSpaceDN w:val="0"/>
        <w:adjustRightInd w:val="0"/>
        <w:ind w:hanging="720"/>
        <w:rPr>
          <w:rFonts w:ascii="AbcTeacher" w:hAnsi="AbcTeacher" w:cs="Times"/>
        </w:rPr>
      </w:pPr>
      <w:r w:rsidRPr="00FA4A0D">
        <w:rPr>
          <w:rFonts w:ascii="AbcTeacher" w:hAnsi="AbcTeacher" w:cs="Times"/>
        </w:rPr>
        <w:t>Line 6: Tell what the emotion makes you feel like.</w:t>
      </w:r>
    </w:p>
    <w:p w14:paraId="41FFE5BE" w14:textId="77777777" w:rsidR="009B0264" w:rsidRPr="00FA4A0D" w:rsidRDefault="009B0264" w:rsidP="009B0264">
      <w:pPr>
        <w:widowControl w:val="0"/>
        <w:autoSpaceDE w:val="0"/>
        <w:autoSpaceDN w:val="0"/>
        <w:adjustRightInd w:val="0"/>
        <w:spacing w:before="100" w:beforeAutospacing="1" w:after="320"/>
        <w:jc w:val="center"/>
        <w:rPr>
          <w:rFonts w:ascii="AbcTeacher" w:hAnsi="AbcTeacher" w:cs="Times"/>
        </w:rPr>
      </w:pPr>
      <w:r w:rsidRPr="00FA4A0D">
        <w:rPr>
          <w:rFonts w:ascii="AbcTeacher" w:hAnsi="AbcTeacher" w:cs="Times"/>
        </w:rPr>
        <w:t>Fall is red and yellow.</w:t>
      </w:r>
    </w:p>
    <w:p w14:paraId="111D813E" w14:textId="77777777" w:rsidR="009B0264" w:rsidRPr="00FA4A0D" w:rsidRDefault="009B0264" w:rsidP="009B0264">
      <w:pPr>
        <w:widowControl w:val="0"/>
        <w:autoSpaceDE w:val="0"/>
        <w:autoSpaceDN w:val="0"/>
        <w:adjustRightInd w:val="0"/>
        <w:spacing w:before="100" w:beforeAutospacing="1" w:after="320"/>
        <w:jc w:val="center"/>
        <w:rPr>
          <w:rFonts w:ascii="AbcTeacher" w:hAnsi="AbcTeacher" w:cs="Times"/>
        </w:rPr>
      </w:pPr>
      <w:r w:rsidRPr="00FA4A0D">
        <w:rPr>
          <w:rFonts w:ascii="AbcTeacher" w:hAnsi="AbcTeacher" w:cs="Times"/>
        </w:rPr>
        <w:t>It tastes like chicken soup.</w:t>
      </w:r>
    </w:p>
    <w:p w14:paraId="33F3EB7C" w14:textId="77777777" w:rsidR="009B0264" w:rsidRPr="00FA4A0D" w:rsidRDefault="009B0264" w:rsidP="009B0264">
      <w:pPr>
        <w:widowControl w:val="0"/>
        <w:autoSpaceDE w:val="0"/>
        <w:autoSpaceDN w:val="0"/>
        <w:adjustRightInd w:val="0"/>
        <w:spacing w:before="100" w:beforeAutospacing="1" w:after="320"/>
        <w:jc w:val="center"/>
        <w:rPr>
          <w:rFonts w:ascii="AbcTeacher" w:hAnsi="AbcTeacher" w:cs="Times"/>
        </w:rPr>
      </w:pPr>
      <w:r w:rsidRPr="00FA4A0D">
        <w:rPr>
          <w:rFonts w:ascii="AbcTeacher" w:hAnsi="AbcTeacher" w:cs="Times"/>
        </w:rPr>
        <w:t>It sounds like wind through the trees.</w:t>
      </w:r>
    </w:p>
    <w:p w14:paraId="2F9DC439" w14:textId="77777777" w:rsidR="009B0264" w:rsidRDefault="009B0264" w:rsidP="009B0264">
      <w:pPr>
        <w:pBdr>
          <w:bottom w:val="single" w:sz="12" w:space="1" w:color="auto"/>
        </w:pBdr>
        <w:spacing w:before="100" w:beforeAutospacing="1"/>
        <w:jc w:val="center"/>
        <w:rPr>
          <w:rFonts w:ascii="AbcTeacher" w:hAnsi="AbcTeacher" w:cs="Times"/>
        </w:rPr>
      </w:pPr>
      <w:r w:rsidRPr="00FA4A0D">
        <w:rPr>
          <w:rFonts w:ascii="AbcTeacher" w:hAnsi="AbcTeacher" w:cs="Times"/>
        </w:rPr>
        <w:t>And smells like warm wood smoke.</w:t>
      </w:r>
    </w:p>
    <w:p w14:paraId="527D7FD2" w14:textId="77777777" w:rsidR="009B0264" w:rsidRDefault="009B0264" w:rsidP="009B0264">
      <w:pPr>
        <w:pBdr>
          <w:bottom w:val="single" w:sz="12" w:space="1" w:color="auto"/>
        </w:pBdr>
        <w:spacing w:before="100" w:beforeAutospacing="1"/>
        <w:jc w:val="center"/>
        <w:rPr>
          <w:rFonts w:ascii="AbcTeacher" w:hAnsi="AbcTeacher" w:cs="Times"/>
        </w:rPr>
      </w:pPr>
      <w:r>
        <w:rPr>
          <w:rFonts w:ascii="AbcTeacher" w:hAnsi="AbcTeacher" w:cs="Times"/>
        </w:rPr>
        <w:t>It looks like the soul of the devil</w:t>
      </w:r>
    </w:p>
    <w:p w14:paraId="339D6F36" w14:textId="77777777" w:rsidR="009B0264" w:rsidRDefault="009B0264" w:rsidP="009B0264">
      <w:pPr>
        <w:pBdr>
          <w:bottom w:val="single" w:sz="12" w:space="1" w:color="auto"/>
        </w:pBdr>
        <w:spacing w:before="100" w:beforeAutospacing="1"/>
        <w:jc w:val="center"/>
        <w:rPr>
          <w:rFonts w:ascii="AbcTeacher" w:hAnsi="AbcTeacher" w:cs="Times"/>
        </w:rPr>
      </w:pPr>
      <w:r>
        <w:rPr>
          <w:rFonts w:ascii="AbcTeacher" w:hAnsi="AbcTeacher" w:cs="Times"/>
        </w:rPr>
        <w:t>And makes you feel like the angels in heaven</w:t>
      </w:r>
    </w:p>
    <w:p w14:paraId="1CD3336D" w14:textId="77777777" w:rsidR="009B0264" w:rsidRPr="00EB121F" w:rsidRDefault="009B0264" w:rsidP="009B0264">
      <w:pPr>
        <w:widowControl w:val="0"/>
        <w:autoSpaceDE w:val="0"/>
        <w:autoSpaceDN w:val="0"/>
        <w:adjustRightInd w:val="0"/>
        <w:spacing w:after="320"/>
        <w:rPr>
          <w:rFonts w:ascii="AbcTeacher" w:hAnsi="AbcTeacher" w:cs="Times"/>
          <w:b/>
        </w:rPr>
      </w:pPr>
      <w:r w:rsidRPr="00EB121F">
        <w:rPr>
          <w:rFonts w:ascii="AbcTeacher" w:hAnsi="AbcTeacher" w:cs="Times"/>
          <w:b/>
        </w:rPr>
        <w:t>Limerick</w:t>
      </w:r>
    </w:p>
    <w:p w14:paraId="6D688D39" w14:textId="77777777" w:rsidR="009B0264" w:rsidRPr="00FA4A0D" w:rsidRDefault="009B0264" w:rsidP="009B0264">
      <w:pPr>
        <w:widowControl w:val="0"/>
        <w:autoSpaceDE w:val="0"/>
        <w:autoSpaceDN w:val="0"/>
        <w:adjustRightInd w:val="0"/>
        <w:spacing w:after="320"/>
        <w:rPr>
          <w:rFonts w:ascii="AbcTeacher" w:hAnsi="AbcTeacher" w:cs="Times"/>
        </w:rPr>
      </w:pPr>
      <w:r w:rsidRPr="00FA4A0D">
        <w:rPr>
          <w:rFonts w:ascii="AbcTeacher" w:hAnsi="AbcTeacher" w:cs="Times"/>
        </w:rPr>
        <w:t xml:space="preserve">A </w:t>
      </w:r>
      <w:r w:rsidRPr="00FA4A0D">
        <w:rPr>
          <w:rFonts w:ascii="AbcTeacher" w:hAnsi="AbcTeacher" w:cs="Times"/>
          <w:b/>
          <w:bCs/>
        </w:rPr>
        <w:t xml:space="preserve">limerick </w:t>
      </w:r>
      <w:r>
        <w:rPr>
          <w:rFonts w:ascii="AbcTeacher" w:hAnsi="AbcTeacher" w:cs="Times"/>
        </w:rPr>
        <w:t>is a humorous five-</w:t>
      </w:r>
      <w:r w:rsidRPr="00FA4A0D">
        <w:rPr>
          <w:rFonts w:ascii="AbcTeacher" w:hAnsi="AbcTeacher" w:cs="Times"/>
        </w:rPr>
        <w:t>line poem, which consists of a rhyme scheme of aabba. Lines 1, 2, and 5 have eight to ten syllables and lines 3 and 4 have five syllables. It has a long history as verse if not poetry and is frequently risqué.</w:t>
      </w:r>
    </w:p>
    <w:p w14:paraId="5EFEBF7D" w14:textId="77777777" w:rsidR="009B0264" w:rsidRPr="00FA4A0D" w:rsidRDefault="009B0264" w:rsidP="00EB121F">
      <w:pPr>
        <w:widowControl w:val="0"/>
        <w:autoSpaceDE w:val="0"/>
        <w:autoSpaceDN w:val="0"/>
        <w:adjustRightInd w:val="0"/>
        <w:ind w:left="1440"/>
        <w:rPr>
          <w:rFonts w:ascii="AbcTeacher" w:hAnsi="AbcTeacher" w:cs="Times"/>
        </w:rPr>
      </w:pPr>
      <w:r w:rsidRPr="00FA4A0D">
        <w:rPr>
          <w:rFonts w:ascii="AbcTeacher" w:hAnsi="AbcTeacher" w:cs="Times"/>
        </w:rPr>
        <w:t>There was once a lady in Champlain</w:t>
      </w:r>
    </w:p>
    <w:p w14:paraId="6E04FAF2" w14:textId="77777777" w:rsidR="009B0264" w:rsidRPr="00FA4A0D" w:rsidRDefault="009B0264" w:rsidP="00EB121F">
      <w:pPr>
        <w:widowControl w:val="0"/>
        <w:autoSpaceDE w:val="0"/>
        <w:autoSpaceDN w:val="0"/>
        <w:adjustRightInd w:val="0"/>
        <w:ind w:left="1440"/>
        <w:rPr>
          <w:rFonts w:ascii="AbcTeacher" w:hAnsi="AbcTeacher" w:cs="Times"/>
        </w:rPr>
      </w:pPr>
      <w:r w:rsidRPr="00FA4A0D">
        <w:rPr>
          <w:rFonts w:ascii="AbcTeacher" w:hAnsi="AbcTeacher" w:cs="Times"/>
        </w:rPr>
        <w:t>Who said she had nothing to gain.</w:t>
      </w:r>
    </w:p>
    <w:p w14:paraId="501BFC44" w14:textId="77777777" w:rsidR="009B0264" w:rsidRPr="00FA4A0D" w:rsidRDefault="009B0264" w:rsidP="00EB121F">
      <w:pPr>
        <w:widowControl w:val="0"/>
        <w:autoSpaceDE w:val="0"/>
        <w:autoSpaceDN w:val="0"/>
        <w:adjustRightInd w:val="0"/>
        <w:ind w:left="1440"/>
        <w:rPr>
          <w:rFonts w:ascii="AbcTeacher" w:hAnsi="AbcTeacher" w:cs="Times"/>
        </w:rPr>
      </w:pPr>
      <w:r w:rsidRPr="00FA4A0D">
        <w:rPr>
          <w:rFonts w:ascii="AbcTeacher" w:hAnsi="AbcTeacher" w:cs="Times"/>
        </w:rPr>
        <w:t>She gave it a try.</w:t>
      </w:r>
    </w:p>
    <w:p w14:paraId="5CA99B56" w14:textId="77777777" w:rsidR="009B0264" w:rsidRPr="00FA4A0D" w:rsidRDefault="009B0264" w:rsidP="00EB121F">
      <w:pPr>
        <w:widowControl w:val="0"/>
        <w:autoSpaceDE w:val="0"/>
        <w:autoSpaceDN w:val="0"/>
        <w:adjustRightInd w:val="0"/>
        <w:ind w:left="1440"/>
        <w:rPr>
          <w:rFonts w:ascii="AbcTeacher" w:hAnsi="AbcTeacher" w:cs="Times"/>
        </w:rPr>
      </w:pPr>
      <w:r w:rsidRPr="00FA4A0D">
        <w:rPr>
          <w:rFonts w:ascii="AbcTeacher" w:hAnsi="AbcTeacher" w:cs="Times"/>
        </w:rPr>
        <w:t>And said she was spry.</w:t>
      </w:r>
    </w:p>
    <w:p w14:paraId="71B91BE3" w14:textId="77777777" w:rsidR="009B0264" w:rsidRDefault="009B0264" w:rsidP="00EB121F">
      <w:pPr>
        <w:ind w:left="1440"/>
        <w:rPr>
          <w:rFonts w:ascii="AbcTeacher" w:hAnsi="AbcTeacher" w:cs="Times"/>
        </w:rPr>
      </w:pPr>
      <w:r w:rsidRPr="00FA4A0D">
        <w:rPr>
          <w:rFonts w:ascii="AbcTeacher" w:hAnsi="AbcTeacher" w:cs="Times"/>
        </w:rPr>
        <w:t>But crashed when she took the afternoon train.</w:t>
      </w:r>
    </w:p>
    <w:p w14:paraId="1FF735F3" w14:textId="77777777" w:rsidR="00EB121F" w:rsidRDefault="00EB121F" w:rsidP="009B0264">
      <w:pPr>
        <w:ind w:left="1296"/>
        <w:rPr>
          <w:rFonts w:ascii="AbcTeacher" w:hAnsi="AbcTeacher" w:cs="Times"/>
        </w:rPr>
      </w:pPr>
    </w:p>
    <w:p w14:paraId="69DD6D23" w14:textId="77777777" w:rsidR="00EB121F" w:rsidRPr="00FA4A0D" w:rsidRDefault="00EB121F" w:rsidP="009B0264">
      <w:pPr>
        <w:ind w:left="1296"/>
        <w:rPr>
          <w:rFonts w:ascii="AbcTeacher" w:hAnsi="AbcTeacher" w:cs="Times"/>
        </w:rPr>
      </w:pPr>
    </w:p>
    <w:p w14:paraId="6399820A" w14:textId="5839A888" w:rsidR="00EB121F" w:rsidRPr="00EB121F" w:rsidRDefault="00EB121F" w:rsidP="00EB121F">
      <w:pPr>
        <w:widowControl w:val="0"/>
        <w:autoSpaceDE w:val="0"/>
        <w:autoSpaceDN w:val="0"/>
        <w:adjustRightInd w:val="0"/>
        <w:ind w:left="1440"/>
        <w:rPr>
          <w:rFonts w:ascii="AbcPrint" w:hAnsi="AbcPrint" w:cs="Verdana"/>
          <w:color w:val="262626"/>
        </w:rPr>
      </w:pPr>
      <w:r w:rsidRPr="00EB121F">
        <w:rPr>
          <w:rFonts w:ascii="AbcPrint" w:hAnsi="AbcPrint" w:cs="Verdana"/>
          <w:color w:val="262626"/>
        </w:rPr>
        <w:t>A UFO went to land in Dakota</w:t>
      </w:r>
    </w:p>
    <w:p w14:paraId="131E92E0" w14:textId="77777777" w:rsidR="00EB121F" w:rsidRPr="00EB121F" w:rsidRDefault="00EB121F" w:rsidP="00EB121F">
      <w:pPr>
        <w:widowControl w:val="0"/>
        <w:autoSpaceDE w:val="0"/>
        <w:autoSpaceDN w:val="0"/>
        <w:adjustRightInd w:val="0"/>
        <w:ind w:left="1440"/>
        <w:rPr>
          <w:rFonts w:ascii="AbcPrint" w:hAnsi="AbcPrint" w:cs="Verdana"/>
          <w:color w:val="262626"/>
        </w:rPr>
      </w:pPr>
      <w:r w:rsidRPr="00EB121F">
        <w:rPr>
          <w:rFonts w:ascii="AbcPrint" w:hAnsi="AbcPrint" w:cs="Verdana"/>
          <w:color w:val="262626"/>
        </w:rPr>
        <w:t>But the brakes didn't work one iota.</w:t>
      </w:r>
    </w:p>
    <w:p w14:paraId="16F55BAB" w14:textId="6EB0CAF4" w:rsidR="00EB121F" w:rsidRPr="00EB121F" w:rsidRDefault="00EB121F" w:rsidP="00EB121F">
      <w:pPr>
        <w:widowControl w:val="0"/>
        <w:autoSpaceDE w:val="0"/>
        <w:autoSpaceDN w:val="0"/>
        <w:adjustRightInd w:val="0"/>
        <w:ind w:left="1440"/>
        <w:rPr>
          <w:rFonts w:ascii="AbcPrint" w:hAnsi="AbcPrint" w:cs="Verdana"/>
          <w:color w:val="262626"/>
        </w:rPr>
      </w:pPr>
      <w:r w:rsidRPr="00EB121F">
        <w:rPr>
          <w:rFonts w:ascii="AbcPrint" w:hAnsi="AbcPrint" w:cs="Verdana"/>
          <w:color w:val="262626"/>
        </w:rPr>
        <w:t>It didn't take long</w:t>
      </w:r>
    </w:p>
    <w:p w14:paraId="5DCA5CC0" w14:textId="2861CFE5" w:rsidR="00EB121F" w:rsidRPr="00EB121F" w:rsidRDefault="00EB121F" w:rsidP="00EB121F">
      <w:pPr>
        <w:widowControl w:val="0"/>
        <w:autoSpaceDE w:val="0"/>
        <w:autoSpaceDN w:val="0"/>
        <w:adjustRightInd w:val="0"/>
        <w:ind w:left="1440"/>
        <w:rPr>
          <w:rFonts w:ascii="AbcPrint" w:hAnsi="AbcPrint" w:cs="Verdana"/>
          <w:color w:val="262626"/>
        </w:rPr>
      </w:pPr>
      <w:r w:rsidRPr="00EB121F">
        <w:rPr>
          <w:rFonts w:ascii="AbcPrint" w:hAnsi="AbcPrint" w:cs="Verdana"/>
          <w:color w:val="262626"/>
        </w:rPr>
        <w:t>T</w:t>
      </w:r>
      <w:r w:rsidRPr="00EB121F">
        <w:rPr>
          <w:rFonts w:ascii="AbcPrint" w:hAnsi="AbcPrint" w:cs="Verdana"/>
          <w:color w:val="262626"/>
        </w:rPr>
        <w:t>o decide what was wrong</w:t>
      </w:r>
    </w:p>
    <w:p w14:paraId="36F50111" w14:textId="548AC919" w:rsidR="00E239DE" w:rsidRPr="00EB121F" w:rsidRDefault="00EB121F" w:rsidP="00EB121F">
      <w:pPr>
        <w:ind w:left="1440"/>
        <w:rPr>
          <w:rFonts w:ascii="AbcPrint" w:hAnsi="AbcPrint"/>
        </w:rPr>
      </w:pPr>
      <w:r w:rsidRPr="00EB121F">
        <w:rPr>
          <w:rFonts w:ascii="AbcPrint" w:hAnsi="AbcPrint" w:cs="Verdana"/>
          <w:color w:val="262626"/>
        </w:rPr>
        <w:t>S</w:t>
      </w:r>
      <w:r w:rsidRPr="00EB121F">
        <w:rPr>
          <w:rFonts w:ascii="AbcPrint" w:hAnsi="AbcPrint" w:cs="Verdana"/>
          <w:color w:val="262626"/>
        </w:rPr>
        <w:t>eems the space ship was made by Toyota!</w:t>
      </w:r>
    </w:p>
    <w:p w14:paraId="4BAD64C2" w14:textId="77777777" w:rsidR="00EB121F" w:rsidRPr="00EB121F" w:rsidRDefault="00EB121F" w:rsidP="00EB121F">
      <w:pPr>
        <w:ind w:left="1440"/>
        <w:rPr>
          <w:rFonts w:ascii="AbcPrint" w:hAnsi="AbcPrint"/>
        </w:rPr>
      </w:pPr>
    </w:p>
    <w:p w14:paraId="6B51AAF5" w14:textId="77777777" w:rsidR="00EB121F" w:rsidRPr="00EB121F" w:rsidRDefault="00EB121F" w:rsidP="00EB121F">
      <w:pPr>
        <w:ind w:left="1440"/>
        <w:rPr>
          <w:rFonts w:ascii="AbcPrint" w:hAnsi="AbcPrint"/>
        </w:rPr>
      </w:pPr>
    </w:p>
    <w:p w14:paraId="7C4401E8" w14:textId="77777777" w:rsidR="00EB121F" w:rsidRDefault="00EB121F" w:rsidP="00EB121F">
      <w:pPr>
        <w:ind w:left="1440"/>
        <w:rPr>
          <w:rFonts w:ascii="AbcPrint" w:hAnsi="AbcPrint" w:cs="Comic Sans MS"/>
          <w:bCs/>
        </w:rPr>
      </w:pPr>
      <w:r w:rsidRPr="00EB121F">
        <w:rPr>
          <w:rFonts w:ascii="AbcPrint" w:hAnsi="AbcPrint" w:cs="Comic Sans MS"/>
          <w:bCs/>
        </w:rPr>
        <w:t>I once knew a word I forgot </w:t>
      </w:r>
    </w:p>
    <w:p w14:paraId="18209EE2" w14:textId="77777777" w:rsidR="00EB121F" w:rsidRDefault="00EB121F" w:rsidP="00EB121F">
      <w:pPr>
        <w:ind w:left="1440"/>
        <w:rPr>
          <w:rFonts w:ascii="AbcPrint" w:hAnsi="AbcPrint" w:cs="Comic Sans MS"/>
          <w:bCs/>
        </w:rPr>
      </w:pPr>
      <w:r w:rsidRPr="00EB121F">
        <w:rPr>
          <w:rFonts w:ascii="AbcPrint" w:hAnsi="AbcPrint" w:cs="Comic Sans MS"/>
          <w:bCs/>
        </w:rPr>
        <w:t>That means, "I am sorry we met </w:t>
      </w:r>
    </w:p>
    <w:p w14:paraId="4D57149E" w14:textId="77777777" w:rsidR="00EB121F" w:rsidRDefault="00EB121F" w:rsidP="00EB121F">
      <w:pPr>
        <w:ind w:left="1440"/>
        <w:rPr>
          <w:rFonts w:ascii="AbcPrint" w:hAnsi="AbcPrint" w:cs="Comic Sans MS"/>
          <w:bCs/>
        </w:rPr>
      </w:pPr>
      <w:r w:rsidRPr="00EB121F">
        <w:rPr>
          <w:rFonts w:ascii="AbcPrint" w:hAnsi="AbcPrint" w:cs="Comic Sans MS"/>
          <w:bCs/>
        </w:rPr>
        <w:t>And I wish you the same." </w:t>
      </w:r>
    </w:p>
    <w:p w14:paraId="536ACA9D" w14:textId="77777777" w:rsidR="00EB121F" w:rsidRDefault="00EB121F" w:rsidP="00EB121F">
      <w:pPr>
        <w:ind w:left="1440"/>
        <w:rPr>
          <w:rFonts w:ascii="AbcPrint" w:hAnsi="AbcPrint" w:cs="Comic Sans MS"/>
          <w:bCs/>
        </w:rPr>
      </w:pPr>
      <w:r w:rsidRPr="00EB121F">
        <w:rPr>
          <w:rFonts w:ascii="AbcPrint" w:hAnsi="AbcPrint" w:cs="Comic Sans MS"/>
          <w:bCs/>
        </w:rPr>
        <w:t>It sounds like your name </w:t>
      </w:r>
    </w:p>
    <w:p w14:paraId="1FCDF236" w14:textId="42EBD622" w:rsidR="00EB121F" w:rsidRPr="00EB121F" w:rsidRDefault="00EB121F" w:rsidP="00EB121F">
      <w:pPr>
        <w:ind w:left="1440"/>
        <w:rPr>
          <w:rFonts w:ascii="AbcPrint" w:hAnsi="AbcPrint"/>
        </w:rPr>
      </w:pPr>
      <w:r w:rsidRPr="00EB121F">
        <w:rPr>
          <w:rFonts w:ascii="AbcPrint" w:hAnsi="AbcPrint" w:cs="Comic Sans MS"/>
          <w:bCs/>
        </w:rPr>
        <w:t>But I haven't remembered it yet.</w:t>
      </w:r>
      <w:r w:rsidRPr="00EB121F">
        <w:rPr>
          <w:rFonts w:ascii="AbcPrint" w:hAnsi="AbcPrint"/>
        </w:rPr>
        <w:t xml:space="preserve"> </w:t>
      </w:r>
    </w:p>
    <w:p w14:paraId="1E057E63" w14:textId="77777777" w:rsidR="00EB121F" w:rsidRPr="00EB121F" w:rsidRDefault="00EB121F" w:rsidP="00EB121F">
      <w:pPr>
        <w:ind w:left="1440"/>
        <w:rPr>
          <w:rFonts w:ascii="AbcPrint" w:hAnsi="AbcPrint"/>
        </w:rPr>
      </w:pPr>
    </w:p>
    <w:p w14:paraId="6C829BCF" w14:textId="77777777" w:rsidR="00EB121F" w:rsidRDefault="00EB121F" w:rsidP="00EB121F">
      <w:pPr>
        <w:ind w:left="1440"/>
        <w:rPr>
          <w:rFonts w:ascii="AbcPrint" w:hAnsi="AbcPrint" w:cs="Comic Sans MS"/>
          <w:bCs/>
        </w:rPr>
      </w:pPr>
      <w:r w:rsidRPr="00EB121F">
        <w:rPr>
          <w:rFonts w:ascii="AbcPrint" w:hAnsi="AbcPrint" w:cs="Comic Sans MS"/>
          <w:bCs/>
        </w:rPr>
        <w:t>There once was an ape in a zoo </w:t>
      </w:r>
    </w:p>
    <w:p w14:paraId="43438E3C" w14:textId="77777777" w:rsidR="00EB121F" w:rsidRDefault="00EB121F" w:rsidP="00EB121F">
      <w:pPr>
        <w:ind w:left="1440"/>
        <w:rPr>
          <w:rFonts w:ascii="AbcPrint" w:hAnsi="AbcPrint" w:cs="Comic Sans MS"/>
          <w:bCs/>
        </w:rPr>
      </w:pPr>
      <w:r w:rsidRPr="00EB121F">
        <w:rPr>
          <w:rFonts w:ascii="AbcPrint" w:hAnsi="AbcPrint" w:cs="Comic Sans MS"/>
          <w:bCs/>
        </w:rPr>
        <w:t xml:space="preserve">Who looked out through the bars and saw </w:t>
      </w:r>
      <w:r w:rsidRPr="00EB121F">
        <w:rPr>
          <w:rFonts w:ascii="AbcPrint" w:hAnsi="AbcPrint" w:cs="Comic Sans MS"/>
          <w:bCs/>
          <w:u w:val="single"/>
        </w:rPr>
        <w:t>YOU!</w:t>
      </w:r>
      <w:r w:rsidRPr="00EB121F">
        <w:rPr>
          <w:rFonts w:ascii="AbcPrint" w:hAnsi="AbcPrint" w:cs="Comic Sans MS"/>
          <w:bCs/>
        </w:rPr>
        <w:t> </w:t>
      </w:r>
    </w:p>
    <w:p w14:paraId="5431DD1E" w14:textId="77777777" w:rsidR="00EB121F" w:rsidRDefault="00EB121F" w:rsidP="00EB121F">
      <w:pPr>
        <w:ind w:left="1440"/>
        <w:rPr>
          <w:rFonts w:ascii="AbcPrint" w:hAnsi="AbcPrint" w:cs="Comic Sans MS"/>
          <w:bCs/>
        </w:rPr>
      </w:pPr>
      <w:r w:rsidRPr="00EB121F">
        <w:rPr>
          <w:rFonts w:ascii="AbcPrint" w:hAnsi="AbcPrint" w:cs="Comic Sans MS"/>
          <w:bCs/>
        </w:rPr>
        <w:t>Do you think it's fair </w:t>
      </w:r>
    </w:p>
    <w:p w14:paraId="506891C1" w14:textId="77777777" w:rsidR="00EB121F" w:rsidRDefault="00EB121F" w:rsidP="00EB121F">
      <w:pPr>
        <w:ind w:left="1440"/>
        <w:rPr>
          <w:rFonts w:ascii="AbcPrint" w:hAnsi="AbcPrint" w:cs="Comic Sans MS"/>
          <w:bCs/>
        </w:rPr>
      </w:pPr>
      <w:r w:rsidRPr="00EB121F">
        <w:rPr>
          <w:rFonts w:ascii="AbcPrint" w:hAnsi="AbcPrint" w:cs="Comic Sans MS"/>
          <w:bCs/>
        </w:rPr>
        <w:t>To give poor apes a scare?</w:t>
      </w:r>
    </w:p>
    <w:p w14:paraId="12D8BDD4" w14:textId="56AC8B27" w:rsidR="00EB121F" w:rsidRPr="00EB121F" w:rsidRDefault="00EB121F" w:rsidP="00EB121F">
      <w:pPr>
        <w:ind w:left="1440"/>
        <w:rPr>
          <w:rFonts w:ascii="AbcPrint" w:hAnsi="AbcPrint" w:cs="Comic Sans MS"/>
          <w:bCs/>
        </w:rPr>
      </w:pPr>
      <w:r w:rsidRPr="00EB121F">
        <w:rPr>
          <w:rFonts w:ascii="AbcPrint" w:hAnsi="AbcPrint" w:cs="Comic Sans MS"/>
          <w:bCs/>
        </w:rPr>
        <w:t> I think it's a mean thing to do.</w:t>
      </w:r>
    </w:p>
    <w:p w14:paraId="770A93B3" w14:textId="77777777" w:rsidR="00EB121F" w:rsidRPr="00EB121F" w:rsidRDefault="00EB121F" w:rsidP="00EB121F">
      <w:pPr>
        <w:ind w:left="1440"/>
        <w:rPr>
          <w:rFonts w:ascii="AbcPrint" w:hAnsi="AbcPrint" w:cs="Comic Sans MS"/>
          <w:bCs/>
        </w:rPr>
      </w:pPr>
    </w:p>
    <w:p w14:paraId="6BD12FAA" w14:textId="77777777" w:rsidR="00EB121F" w:rsidRPr="00EB121F" w:rsidRDefault="00EB121F" w:rsidP="00EB121F">
      <w:pPr>
        <w:ind w:left="1440"/>
        <w:rPr>
          <w:rFonts w:ascii="AbcPrint" w:hAnsi="AbcPrint" w:cs="Comic Sans MS"/>
          <w:bCs/>
        </w:rPr>
      </w:pPr>
    </w:p>
    <w:p w14:paraId="3463428B" w14:textId="77777777" w:rsidR="00EB121F" w:rsidRDefault="00EB121F" w:rsidP="00EB121F">
      <w:pPr>
        <w:widowControl w:val="0"/>
        <w:autoSpaceDE w:val="0"/>
        <w:autoSpaceDN w:val="0"/>
        <w:adjustRightInd w:val="0"/>
        <w:ind w:left="1440"/>
        <w:rPr>
          <w:rFonts w:ascii="AbcPrint" w:hAnsi="AbcPrint" w:cs="Comic Sans MS"/>
          <w:bCs/>
        </w:rPr>
      </w:pPr>
      <w:r w:rsidRPr="00EB121F">
        <w:rPr>
          <w:rFonts w:ascii="AbcPrint" w:hAnsi="AbcPrint" w:cs="Comic Sans MS"/>
          <w:bCs/>
        </w:rPr>
        <w:t>There was a young fellow who thought </w:t>
      </w:r>
    </w:p>
    <w:p w14:paraId="19BF4BDD" w14:textId="77777777" w:rsidR="00EB121F" w:rsidRDefault="00EB121F" w:rsidP="00EB121F">
      <w:pPr>
        <w:widowControl w:val="0"/>
        <w:autoSpaceDE w:val="0"/>
        <w:autoSpaceDN w:val="0"/>
        <w:adjustRightInd w:val="0"/>
        <w:ind w:left="1440"/>
        <w:rPr>
          <w:rFonts w:ascii="AbcPrint" w:hAnsi="AbcPrint" w:cs="Comic Sans MS"/>
          <w:bCs/>
        </w:rPr>
      </w:pPr>
      <w:r w:rsidRPr="00EB121F">
        <w:rPr>
          <w:rFonts w:ascii="AbcPrint" w:hAnsi="AbcPrint" w:cs="Comic Sans MS"/>
          <w:bCs/>
        </w:rPr>
        <w:t>Very little, but thought it a lot. </w:t>
      </w:r>
    </w:p>
    <w:p w14:paraId="2E4BFBAD" w14:textId="77777777" w:rsidR="00EB121F" w:rsidRDefault="00EB121F" w:rsidP="00EB121F">
      <w:pPr>
        <w:widowControl w:val="0"/>
        <w:autoSpaceDE w:val="0"/>
        <w:autoSpaceDN w:val="0"/>
        <w:adjustRightInd w:val="0"/>
        <w:ind w:left="1440"/>
        <w:rPr>
          <w:rFonts w:ascii="AbcPrint" w:hAnsi="AbcPrint" w:cs="Comic Sans MS"/>
          <w:bCs/>
        </w:rPr>
      </w:pPr>
      <w:r w:rsidRPr="00EB121F">
        <w:rPr>
          <w:rFonts w:ascii="AbcPrint" w:hAnsi="AbcPrint" w:cs="Comic Sans MS"/>
          <w:bCs/>
        </w:rPr>
        <w:t>Then at long last he knew </w:t>
      </w:r>
    </w:p>
    <w:p w14:paraId="70561595" w14:textId="77777777" w:rsidR="00EB121F" w:rsidRDefault="00EB121F" w:rsidP="00EB121F">
      <w:pPr>
        <w:widowControl w:val="0"/>
        <w:autoSpaceDE w:val="0"/>
        <w:autoSpaceDN w:val="0"/>
        <w:adjustRightInd w:val="0"/>
        <w:ind w:left="1440"/>
        <w:rPr>
          <w:rFonts w:ascii="AbcPrint" w:hAnsi="AbcPrint" w:cs="Comic Sans MS"/>
          <w:bCs/>
        </w:rPr>
      </w:pPr>
      <w:r w:rsidRPr="00EB121F">
        <w:rPr>
          <w:rFonts w:ascii="AbcPrint" w:hAnsi="AbcPrint" w:cs="Comic Sans MS"/>
          <w:bCs/>
        </w:rPr>
        <w:t>What he wanted to do, </w:t>
      </w:r>
    </w:p>
    <w:p w14:paraId="1424E63C" w14:textId="3186E094" w:rsidR="00EB121F" w:rsidRPr="00EB121F" w:rsidRDefault="00EB121F" w:rsidP="00EB121F">
      <w:pPr>
        <w:widowControl w:val="0"/>
        <w:autoSpaceDE w:val="0"/>
        <w:autoSpaceDN w:val="0"/>
        <w:adjustRightInd w:val="0"/>
        <w:ind w:left="1440"/>
        <w:rPr>
          <w:rFonts w:ascii="AbcPrint" w:hAnsi="AbcPrint" w:cs="Times"/>
        </w:rPr>
      </w:pPr>
      <w:r w:rsidRPr="00EB121F">
        <w:rPr>
          <w:rFonts w:ascii="AbcPrint" w:hAnsi="AbcPrint" w:cs="Comic Sans MS"/>
          <w:bCs/>
        </w:rPr>
        <w:t>But before he could start, he forgot.</w:t>
      </w:r>
    </w:p>
    <w:p w14:paraId="531E6D7D" w14:textId="77777777" w:rsidR="00EB121F" w:rsidRDefault="00EB121F">
      <w:pPr>
        <w:rPr>
          <w:rFonts w:ascii="Comic Sans MS" w:hAnsi="Comic Sans MS" w:cs="Comic Sans MS"/>
          <w:b/>
          <w:bCs/>
          <w:sz w:val="36"/>
          <w:szCs w:val="36"/>
        </w:rPr>
      </w:pPr>
    </w:p>
    <w:p w14:paraId="515B416E" w14:textId="77777777" w:rsidR="00EB121F" w:rsidRDefault="00EB121F">
      <w:pPr>
        <w:rPr>
          <w:rFonts w:ascii="Comic Sans MS" w:hAnsi="Comic Sans MS" w:cs="Comic Sans MS"/>
          <w:b/>
          <w:bCs/>
          <w:sz w:val="36"/>
          <w:szCs w:val="36"/>
        </w:rPr>
      </w:pPr>
    </w:p>
    <w:p w14:paraId="34E9FDD1" w14:textId="77777777" w:rsidR="00EB121F" w:rsidRDefault="00EB121F">
      <w:pPr>
        <w:rPr>
          <w:rFonts w:ascii="Comic Sans MS" w:hAnsi="Comic Sans MS" w:cs="Comic Sans MS"/>
          <w:b/>
          <w:bCs/>
          <w:sz w:val="36"/>
          <w:szCs w:val="36"/>
        </w:rPr>
      </w:pPr>
    </w:p>
    <w:p w14:paraId="0FBB0123" w14:textId="77777777" w:rsidR="00EB121F" w:rsidRDefault="00EB121F">
      <w:pPr>
        <w:rPr>
          <w:rFonts w:ascii="Comic Sans MS" w:hAnsi="Comic Sans MS" w:cs="Comic Sans MS"/>
          <w:b/>
          <w:bCs/>
          <w:sz w:val="36"/>
          <w:szCs w:val="36"/>
        </w:rPr>
      </w:pPr>
    </w:p>
    <w:p w14:paraId="142756C3" w14:textId="77777777" w:rsidR="00EB121F" w:rsidRDefault="00EB121F">
      <w:pPr>
        <w:rPr>
          <w:rFonts w:ascii="Comic Sans MS" w:hAnsi="Comic Sans MS" w:cs="Comic Sans MS"/>
          <w:b/>
          <w:bCs/>
          <w:sz w:val="36"/>
          <w:szCs w:val="36"/>
        </w:rPr>
      </w:pPr>
    </w:p>
    <w:p w14:paraId="78699E67" w14:textId="370340C6" w:rsidR="00E239DE" w:rsidRPr="00E239DE" w:rsidRDefault="00E239DE" w:rsidP="00EB121F">
      <w:pPr>
        <w:jc w:val="center"/>
        <w:rPr>
          <w:rFonts w:ascii="AbcTeacher" w:hAnsi="AbcTeacher"/>
          <w:b/>
        </w:rPr>
      </w:pPr>
      <w:bookmarkStart w:id="0" w:name="_GoBack"/>
      <w:r w:rsidRPr="00E239DE">
        <w:rPr>
          <w:rFonts w:ascii="AbcTeacher" w:hAnsi="AbcTeacher"/>
          <w:b/>
        </w:rPr>
        <w:t>Poetry  Annotation</w:t>
      </w:r>
    </w:p>
    <w:bookmarkEnd w:id="0"/>
    <w:p w14:paraId="06EEE044" w14:textId="77777777" w:rsidR="00E239DE" w:rsidRPr="00E239DE" w:rsidRDefault="00E239DE" w:rsidP="00E239DE">
      <w:pPr>
        <w:rPr>
          <w:rFonts w:ascii="AbcTeacher" w:hAnsi="AbcTeacher"/>
        </w:rPr>
      </w:pPr>
    </w:p>
    <w:p w14:paraId="151E3426" w14:textId="77777777" w:rsidR="00E239DE" w:rsidRPr="00E239DE" w:rsidRDefault="00E239DE" w:rsidP="00E239DE">
      <w:pPr>
        <w:pStyle w:val="ListParagraph"/>
        <w:numPr>
          <w:ilvl w:val="0"/>
          <w:numId w:val="8"/>
        </w:numPr>
        <w:jc w:val="both"/>
        <w:rPr>
          <w:rFonts w:ascii="AbcTeacher" w:hAnsi="AbcTeacher"/>
          <w:b/>
        </w:rPr>
      </w:pPr>
      <w:r w:rsidRPr="00E239DE">
        <w:rPr>
          <w:rFonts w:ascii="AbcTeacher" w:hAnsi="AbcTeacher"/>
          <w:b/>
        </w:rPr>
        <w:t xml:space="preserve">Your first step for this assignment is to find a poem you think is worth analyzing. It can be song lyrics. </w:t>
      </w:r>
    </w:p>
    <w:p w14:paraId="42C3460F" w14:textId="77777777" w:rsidR="00E239DE" w:rsidRPr="00E239DE" w:rsidRDefault="00E239DE" w:rsidP="00E239DE">
      <w:pPr>
        <w:pStyle w:val="ListParagraph"/>
        <w:numPr>
          <w:ilvl w:val="0"/>
          <w:numId w:val="8"/>
        </w:numPr>
        <w:jc w:val="both"/>
        <w:rPr>
          <w:rFonts w:ascii="AbcTeacher" w:hAnsi="AbcTeacher"/>
          <w:b/>
        </w:rPr>
      </w:pPr>
      <w:r w:rsidRPr="00E239DE">
        <w:rPr>
          <w:rFonts w:ascii="AbcTeacher" w:hAnsi="AbcTeacher"/>
          <w:b/>
        </w:rPr>
        <w:t xml:space="preserve">Find the poem on the internet and copy and paste it into a word document. </w:t>
      </w:r>
    </w:p>
    <w:p w14:paraId="58638663" w14:textId="77777777" w:rsidR="00E239DE" w:rsidRPr="00E239DE" w:rsidRDefault="00E239DE" w:rsidP="00E239DE">
      <w:pPr>
        <w:pStyle w:val="ListParagraph"/>
        <w:numPr>
          <w:ilvl w:val="0"/>
          <w:numId w:val="8"/>
        </w:numPr>
        <w:jc w:val="both"/>
        <w:rPr>
          <w:rFonts w:ascii="AbcTeacher" w:hAnsi="AbcTeacher"/>
          <w:b/>
        </w:rPr>
      </w:pPr>
      <w:r w:rsidRPr="00E239DE">
        <w:rPr>
          <w:rFonts w:ascii="AbcTeacher" w:hAnsi="AbcTeacher"/>
          <w:b/>
        </w:rPr>
        <w:t xml:space="preserve">Try your best to fit it on one page without making the font smaller than 12pt. Delete repeated choruses and unnecessary space. </w:t>
      </w:r>
    </w:p>
    <w:p w14:paraId="7D27751A" w14:textId="77777777" w:rsidR="00E239DE" w:rsidRPr="00E239DE" w:rsidRDefault="00E239DE" w:rsidP="00E239DE">
      <w:pPr>
        <w:pStyle w:val="ListParagraph"/>
        <w:numPr>
          <w:ilvl w:val="0"/>
          <w:numId w:val="8"/>
        </w:numPr>
        <w:jc w:val="both"/>
        <w:rPr>
          <w:rFonts w:ascii="AbcTeacher" w:hAnsi="AbcTeacher"/>
          <w:b/>
        </w:rPr>
      </w:pPr>
      <w:r w:rsidRPr="00E239DE">
        <w:rPr>
          <w:rFonts w:ascii="AbcTeacher" w:hAnsi="AbcTeacher"/>
          <w:b/>
        </w:rPr>
        <w:t xml:space="preserve">Make sure the title and author is at the top of the page in bold. </w:t>
      </w:r>
    </w:p>
    <w:p w14:paraId="6DC47149" w14:textId="77777777" w:rsidR="00E239DE" w:rsidRPr="00E239DE" w:rsidRDefault="00E239DE" w:rsidP="00E239DE">
      <w:pPr>
        <w:pStyle w:val="ListParagraph"/>
        <w:numPr>
          <w:ilvl w:val="0"/>
          <w:numId w:val="8"/>
        </w:numPr>
        <w:jc w:val="both"/>
        <w:rPr>
          <w:rFonts w:ascii="AbcTeacher" w:hAnsi="AbcTeacher"/>
          <w:b/>
        </w:rPr>
      </w:pPr>
      <w:r w:rsidRPr="00E239DE">
        <w:rPr>
          <w:rFonts w:ascii="AbcTeacher" w:hAnsi="AbcTeacher"/>
          <w:b/>
        </w:rPr>
        <w:t xml:space="preserve">Center the poem/lyrics so you have sufficient margins on both sides. </w:t>
      </w:r>
    </w:p>
    <w:p w14:paraId="243AEDB0" w14:textId="77777777" w:rsidR="00E239DE" w:rsidRPr="00E239DE" w:rsidRDefault="00E239DE" w:rsidP="00E239DE">
      <w:pPr>
        <w:jc w:val="both"/>
        <w:rPr>
          <w:rFonts w:ascii="AbcTeacher" w:hAnsi="AbcTeacher"/>
          <w:b/>
        </w:rPr>
      </w:pPr>
    </w:p>
    <w:p w14:paraId="03BD4FA2" w14:textId="77777777" w:rsidR="00E239DE" w:rsidRPr="00E239DE" w:rsidRDefault="00E239DE" w:rsidP="00E239DE">
      <w:pPr>
        <w:jc w:val="both"/>
        <w:rPr>
          <w:rFonts w:ascii="AbcTeacher" w:hAnsi="AbcTeacher"/>
          <w:b/>
        </w:rPr>
      </w:pPr>
      <w:r w:rsidRPr="00E239DE">
        <w:rPr>
          <w:rFonts w:ascii="AbcTeacher" w:hAnsi="AbcTeacher"/>
          <w:b/>
        </w:rPr>
        <w:t>Using the following guidelines, annotate the poem you have chosen in the margins.</w:t>
      </w:r>
    </w:p>
    <w:p w14:paraId="10A4B366" w14:textId="77777777" w:rsidR="00E239DE" w:rsidRPr="00E239DE" w:rsidRDefault="00E239DE" w:rsidP="00E239DE">
      <w:pPr>
        <w:jc w:val="both"/>
        <w:rPr>
          <w:rFonts w:ascii="AbcTeacher" w:hAnsi="AbcTeacher"/>
          <w:b/>
        </w:rPr>
      </w:pPr>
    </w:p>
    <w:p w14:paraId="198316B7" w14:textId="77777777" w:rsidR="00E239DE" w:rsidRPr="00E239DE" w:rsidRDefault="00E239DE" w:rsidP="00E239DE">
      <w:pPr>
        <w:jc w:val="both"/>
        <w:rPr>
          <w:rFonts w:ascii="AbcTeacher" w:hAnsi="AbcTeacher"/>
        </w:rPr>
      </w:pPr>
      <w:r w:rsidRPr="00E239DE">
        <w:rPr>
          <w:rFonts w:ascii="AbcTeacher" w:hAnsi="AbcTeacher"/>
        </w:rPr>
        <w:t xml:space="preserve">1) Choose one of these Literary Criticism techniques and thoroughly answer the questions on the </w:t>
      </w:r>
      <w:r w:rsidRPr="00E239DE">
        <w:rPr>
          <w:rFonts w:ascii="AbcTeacher" w:hAnsi="AbcTeacher"/>
          <w:i/>
        </w:rPr>
        <w:t>back</w:t>
      </w:r>
      <w:r w:rsidRPr="00E239DE">
        <w:rPr>
          <w:rFonts w:ascii="AbcTeacher" w:hAnsi="AbcTeacher"/>
        </w:rPr>
        <w:t xml:space="preserve"> of the lyrics page:</w:t>
      </w:r>
    </w:p>
    <w:p w14:paraId="550B28F8" w14:textId="77777777" w:rsidR="00E239DE" w:rsidRPr="00E239DE" w:rsidRDefault="00E239DE" w:rsidP="00E239DE">
      <w:pPr>
        <w:jc w:val="both"/>
        <w:rPr>
          <w:rFonts w:ascii="AbcTeacher" w:hAnsi="AbcTeacher"/>
        </w:rPr>
      </w:pPr>
    </w:p>
    <w:p w14:paraId="282F9EAB" w14:textId="7448531A" w:rsidR="00E239DE" w:rsidRPr="00E239DE" w:rsidRDefault="00E239DE" w:rsidP="00E239DE">
      <w:pPr>
        <w:jc w:val="both"/>
        <w:rPr>
          <w:rFonts w:ascii="AbcTeacher" w:hAnsi="AbcTeacher"/>
        </w:rPr>
      </w:pPr>
      <w:r w:rsidRPr="00E239DE">
        <w:rPr>
          <w:rFonts w:ascii="AbcTeacher" w:hAnsi="AbcTeacher"/>
        </w:rPr>
        <w:tab/>
        <w:t xml:space="preserve">Marxism: </w:t>
      </w:r>
      <w:r w:rsidRPr="00E239DE">
        <w:rPr>
          <w:rFonts w:ascii="AbcTeacher" w:hAnsi="AbcTeacher"/>
        </w:rPr>
        <w:tab/>
      </w:r>
      <w:r w:rsidRPr="00E239DE">
        <w:rPr>
          <w:rFonts w:ascii="AbcTeacher" w:hAnsi="AbcTeacher"/>
        </w:rPr>
        <w:tab/>
        <w:t xml:space="preserve">Who is at the top of the social ladder? Who is at </w:t>
      </w:r>
      <w:r>
        <w:rPr>
          <w:rFonts w:ascii="AbcTeacher" w:hAnsi="AbcTeacher"/>
        </w:rPr>
        <w:t xml:space="preserve">the bottom? Where is there </w:t>
      </w:r>
      <w:r>
        <w:rPr>
          <w:rFonts w:ascii="AbcTeacher" w:hAnsi="AbcTeacher"/>
        </w:rPr>
        <w:tab/>
      </w:r>
      <w:r>
        <w:rPr>
          <w:rFonts w:ascii="AbcTeacher" w:hAnsi="AbcTeacher"/>
        </w:rPr>
        <w:tab/>
      </w:r>
      <w:r>
        <w:rPr>
          <w:rFonts w:ascii="AbcTeacher" w:hAnsi="AbcTeacher"/>
        </w:rPr>
        <w:tab/>
      </w:r>
      <w:r>
        <w:rPr>
          <w:rFonts w:ascii="AbcTeacher" w:hAnsi="AbcTeacher"/>
        </w:rPr>
        <w:tab/>
      </w:r>
      <w:r w:rsidRPr="00E239DE">
        <w:rPr>
          <w:rFonts w:ascii="AbcTeacher" w:hAnsi="AbcTeacher"/>
        </w:rPr>
        <w:t xml:space="preserve">evidence of power struggle in the text? </w:t>
      </w:r>
    </w:p>
    <w:p w14:paraId="408D4731" w14:textId="77777777" w:rsidR="00E239DE" w:rsidRPr="00E239DE" w:rsidRDefault="00E239DE" w:rsidP="00E239DE">
      <w:pPr>
        <w:jc w:val="both"/>
        <w:rPr>
          <w:rFonts w:ascii="AbcTeacher" w:hAnsi="AbcTeacher"/>
        </w:rPr>
      </w:pPr>
      <w:r w:rsidRPr="00E239DE">
        <w:rPr>
          <w:rFonts w:ascii="AbcTeacher" w:hAnsi="AbcTeacher"/>
        </w:rPr>
        <w:tab/>
        <w:t xml:space="preserve">Reader Response: </w:t>
      </w:r>
      <w:r w:rsidRPr="00E239DE">
        <w:rPr>
          <w:rFonts w:ascii="AbcTeacher" w:hAnsi="AbcTeacher"/>
        </w:rPr>
        <w:tab/>
        <w:t xml:space="preserve">Knowing that it’s not the same for all readers, what is you personal </w:t>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t xml:space="preserve">interpretation of the text? How does it make you feel? How can you relate it to </w:t>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t xml:space="preserve">your own experiences? </w:t>
      </w:r>
    </w:p>
    <w:p w14:paraId="66E50811" w14:textId="77777777" w:rsidR="00E239DE" w:rsidRPr="00E239DE" w:rsidRDefault="00E239DE" w:rsidP="00E239DE">
      <w:pPr>
        <w:jc w:val="both"/>
        <w:rPr>
          <w:rFonts w:ascii="AbcTeacher" w:hAnsi="AbcTeacher"/>
        </w:rPr>
      </w:pPr>
      <w:r w:rsidRPr="00E239DE">
        <w:rPr>
          <w:rFonts w:ascii="AbcTeacher" w:hAnsi="AbcTeacher"/>
        </w:rPr>
        <w:tab/>
        <w:t xml:space="preserve">Psychological: </w:t>
      </w:r>
      <w:r w:rsidRPr="00E239DE">
        <w:rPr>
          <w:rFonts w:ascii="AbcTeacher" w:hAnsi="AbcTeacher"/>
        </w:rPr>
        <w:tab/>
      </w:r>
      <w:r w:rsidRPr="00E239DE">
        <w:rPr>
          <w:rFonts w:ascii="AbcTeacher" w:hAnsi="AbcTeacher"/>
        </w:rPr>
        <w:tab/>
        <w:t xml:space="preserve">Look for struggle in relationships and analyze them. What is the “deeper” </w:t>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t xml:space="preserve">motivation for the characters to act as they do? </w:t>
      </w:r>
    </w:p>
    <w:p w14:paraId="13988934" w14:textId="77777777" w:rsidR="00E239DE" w:rsidRPr="00E239DE" w:rsidRDefault="00E239DE" w:rsidP="00E239DE">
      <w:pPr>
        <w:jc w:val="both"/>
        <w:rPr>
          <w:rFonts w:ascii="AbcTeacher" w:hAnsi="AbcTeacher"/>
        </w:rPr>
      </w:pPr>
      <w:r w:rsidRPr="00E239DE">
        <w:rPr>
          <w:rFonts w:ascii="AbcTeacher" w:hAnsi="AbcTeacher"/>
        </w:rPr>
        <w:tab/>
        <w:t xml:space="preserve">Feminism: </w:t>
      </w:r>
      <w:r w:rsidRPr="00E239DE">
        <w:rPr>
          <w:rFonts w:ascii="AbcTeacher" w:hAnsi="AbcTeacher"/>
        </w:rPr>
        <w:tab/>
      </w:r>
      <w:r w:rsidRPr="00E239DE">
        <w:rPr>
          <w:rFonts w:ascii="AbcTeacher" w:hAnsi="AbcTeacher"/>
        </w:rPr>
        <w:tab/>
        <w:t xml:space="preserve">How are women portrayed in the story? In what ways to characters fit gender </w:t>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r>
      <w:r w:rsidRPr="00E239DE">
        <w:rPr>
          <w:rFonts w:ascii="AbcTeacher" w:hAnsi="AbcTeacher"/>
        </w:rPr>
        <w:tab/>
        <w:t xml:space="preserve">stereotypes or not fit them? </w:t>
      </w:r>
    </w:p>
    <w:p w14:paraId="5DD447DC" w14:textId="77777777" w:rsidR="00E239DE" w:rsidRPr="00E239DE" w:rsidRDefault="00E239DE" w:rsidP="00E239DE">
      <w:pPr>
        <w:jc w:val="both"/>
        <w:rPr>
          <w:rFonts w:ascii="AbcTeacher" w:hAnsi="AbcTeacher"/>
        </w:rPr>
      </w:pPr>
    </w:p>
    <w:p w14:paraId="33D5B710" w14:textId="77777777" w:rsidR="00E239DE" w:rsidRPr="00E239DE" w:rsidRDefault="00E239DE" w:rsidP="00E239DE">
      <w:pPr>
        <w:jc w:val="both"/>
        <w:rPr>
          <w:rFonts w:ascii="AbcTeacher" w:hAnsi="AbcTeacher"/>
        </w:rPr>
      </w:pPr>
      <w:r w:rsidRPr="00E239DE">
        <w:rPr>
          <w:rFonts w:ascii="AbcTeacher" w:hAnsi="AbcTeacher"/>
        </w:rPr>
        <w:t xml:space="preserve">2) At the top of the page, summarize the poem in 1-2 sentences. </w:t>
      </w:r>
    </w:p>
    <w:p w14:paraId="28DCA91F" w14:textId="77777777" w:rsidR="00E239DE" w:rsidRPr="00E239DE" w:rsidRDefault="00E239DE" w:rsidP="00E239DE">
      <w:pPr>
        <w:jc w:val="both"/>
        <w:rPr>
          <w:rFonts w:ascii="AbcTeacher" w:hAnsi="AbcTeacher"/>
        </w:rPr>
      </w:pPr>
    </w:p>
    <w:p w14:paraId="3450C89A" w14:textId="77777777" w:rsidR="00E239DE" w:rsidRPr="00E239DE" w:rsidRDefault="00E239DE" w:rsidP="00E239DE">
      <w:pPr>
        <w:jc w:val="both"/>
        <w:rPr>
          <w:rFonts w:ascii="AbcTeacher" w:hAnsi="AbcTeacher"/>
        </w:rPr>
      </w:pPr>
      <w:r w:rsidRPr="00E239DE">
        <w:rPr>
          <w:rFonts w:ascii="AbcTeacher" w:hAnsi="AbcTeacher"/>
        </w:rPr>
        <w:t xml:space="preserve">3) Based on the poem, what are two philosophical beliefs held by the author? Indicate these with a star next to the lines in the poem that support your claim. </w:t>
      </w:r>
    </w:p>
    <w:p w14:paraId="1A2C9A95" w14:textId="77777777" w:rsidR="00E239DE" w:rsidRPr="00E239DE" w:rsidRDefault="00E239DE" w:rsidP="00E239DE">
      <w:pPr>
        <w:jc w:val="both"/>
        <w:rPr>
          <w:rFonts w:ascii="AbcTeacher" w:hAnsi="AbcTeacher"/>
        </w:rPr>
      </w:pPr>
    </w:p>
    <w:p w14:paraId="3C33096A" w14:textId="77777777" w:rsidR="00E239DE" w:rsidRPr="00E239DE" w:rsidRDefault="00E239DE" w:rsidP="00E239DE">
      <w:pPr>
        <w:jc w:val="both"/>
        <w:rPr>
          <w:rFonts w:ascii="AbcTeacher" w:hAnsi="AbcTeacher"/>
        </w:rPr>
      </w:pPr>
      <w:r w:rsidRPr="00E239DE">
        <w:rPr>
          <w:rFonts w:ascii="AbcTeacher" w:hAnsi="AbcTeacher"/>
        </w:rPr>
        <w:t xml:space="preserve">4) Annotate instances of </w:t>
      </w:r>
      <w:r w:rsidRPr="00E239DE">
        <w:rPr>
          <w:rFonts w:ascii="AbcTeacher" w:hAnsi="AbcTeacher"/>
          <w:b/>
        </w:rPr>
        <w:t xml:space="preserve">4 </w:t>
      </w:r>
      <w:r w:rsidRPr="00E239DE">
        <w:rPr>
          <w:rFonts w:ascii="AbcTeacher" w:hAnsi="AbcTeacher"/>
        </w:rPr>
        <w:t xml:space="preserve">of the following literary terms. Be specific by a) underlining the example, b) labeling each instance, and c) answering the questions in the margins. </w:t>
      </w:r>
    </w:p>
    <w:p w14:paraId="0CFD05B2" w14:textId="77777777" w:rsidR="00E239DE" w:rsidRPr="00E239DE" w:rsidRDefault="00E239DE" w:rsidP="00E239DE">
      <w:pPr>
        <w:jc w:val="both"/>
        <w:rPr>
          <w:rFonts w:ascii="AbcTeacher" w:hAnsi="AbcTeacher"/>
        </w:rPr>
      </w:pPr>
    </w:p>
    <w:p w14:paraId="61D03D80" w14:textId="77777777" w:rsidR="00E239DE" w:rsidRPr="00E239DE" w:rsidRDefault="00E239DE" w:rsidP="00E239DE">
      <w:pPr>
        <w:jc w:val="both"/>
        <w:rPr>
          <w:rFonts w:ascii="AbcTeacher" w:hAnsi="AbcTeacher"/>
        </w:rPr>
      </w:pPr>
      <w:r w:rsidRPr="00E239DE">
        <w:rPr>
          <w:rFonts w:ascii="AbcTeacher" w:hAnsi="AbcTeacher"/>
          <w:b/>
        </w:rPr>
        <w:tab/>
        <w:t>Personification</w:t>
      </w:r>
      <w:r w:rsidRPr="00E239DE">
        <w:rPr>
          <w:rFonts w:ascii="AbcTeacher" w:hAnsi="AbcTeacher"/>
        </w:rPr>
        <w:t xml:space="preserve"> (What is being personified?)</w:t>
      </w:r>
    </w:p>
    <w:p w14:paraId="0CD44E6A" w14:textId="77777777" w:rsidR="00E239DE" w:rsidRPr="00E239DE" w:rsidRDefault="00E239DE" w:rsidP="00E239DE">
      <w:pPr>
        <w:jc w:val="both"/>
        <w:rPr>
          <w:rFonts w:ascii="AbcTeacher" w:hAnsi="AbcTeacher"/>
        </w:rPr>
      </w:pPr>
      <w:r w:rsidRPr="00E239DE">
        <w:rPr>
          <w:rFonts w:ascii="AbcTeacher" w:hAnsi="AbcTeacher"/>
          <w:b/>
        </w:rPr>
        <w:tab/>
        <w:t>Alliteration</w:t>
      </w:r>
      <w:r w:rsidRPr="00E239DE">
        <w:rPr>
          <w:rFonts w:ascii="AbcTeacher" w:hAnsi="AbcTeacher"/>
        </w:rPr>
        <w:t xml:space="preserve"> (What is the repeated sound? What is its effect?)</w:t>
      </w:r>
    </w:p>
    <w:p w14:paraId="47D0F619" w14:textId="77777777" w:rsidR="00E239DE" w:rsidRPr="00E239DE" w:rsidRDefault="00E239DE" w:rsidP="00E239DE">
      <w:pPr>
        <w:jc w:val="both"/>
        <w:rPr>
          <w:rFonts w:ascii="AbcTeacher" w:hAnsi="AbcTeacher"/>
        </w:rPr>
      </w:pPr>
      <w:r w:rsidRPr="00E239DE">
        <w:rPr>
          <w:rFonts w:ascii="AbcTeacher" w:hAnsi="AbcTeacher"/>
          <w:b/>
        </w:rPr>
        <w:tab/>
        <w:t>Metaphor/Simile</w:t>
      </w:r>
      <w:r w:rsidRPr="00E239DE">
        <w:rPr>
          <w:rFonts w:ascii="AbcTeacher" w:hAnsi="AbcTeacher"/>
        </w:rPr>
        <w:t xml:space="preserve"> (What is being compared? What does the comparison mean?)</w:t>
      </w:r>
    </w:p>
    <w:p w14:paraId="367E02C3" w14:textId="77777777" w:rsidR="00E239DE" w:rsidRPr="00E239DE" w:rsidRDefault="00E239DE" w:rsidP="00E239DE">
      <w:pPr>
        <w:jc w:val="both"/>
        <w:rPr>
          <w:rFonts w:ascii="AbcTeacher" w:hAnsi="AbcTeacher"/>
        </w:rPr>
      </w:pPr>
      <w:r w:rsidRPr="00E239DE">
        <w:rPr>
          <w:rFonts w:ascii="AbcTeacher" w:hAnsi="AbcTeacher"/>
          <w:b/>
        </w:rPr>
        <w:tab/>
        <w:t>Imagery</w:t>
      </w:r>
      <w:r w:rsidRPr="00E239DE">
        <w:rPr>
          <w:rFonts w:ascii="AbcTeacher" w:hAnsi="AbcTeacher"/>
        </w:rPr>
        <w:t xml:space="preserve"> (To which of the 5 senses does the imagery appeal?)</w:t>
      </w:r>
    </w:p>
    <w:p w14:paraId="1B3CB8FA" w14:textId="77777777" w:rsidR="00E239DE" w:rsidRPr="00E239DE" w:rsidRDefault="00E239DE" w:rsidP="00E239DE">
      <w:pPr>
        <w:jc w:val="both"/>
        <w:rPr>
          <w:rFonts w:ascii="AbcTeacher" w:hAnsi="AbcTeacher"/>
        </w:rPr>
      </w:pPr>
      <w:r w:rsidRPr="00E239DE">
        <w:rPr>
          <w:rFonts w:ascii="AbcTeacher" w:hAnsi="AbcTeacher"/>
          <w:b/>
        </w:rPr>
        <w:tab/>
        <w:t xml:space="preserve">Tone </w:t>
      </w:r>
      <w:r w:rsidRPr="00E239DE">
        <w:rPr>
          <w:rFonts w:ascii="AbcTeacher" w:hAnsi="AbcTeacher"/>
        </w:rPr>
        <w:t xml:space="preserve">(What is it? Underline the lines that best convey tone.) </w:t>
      </w:r>
    </w:p>
    <w:p w14:paraId="5D83979D" w14:textId="77777777" w:rsidR="00E239DE" w:rsidRDefault="00E239DE" w:rsidP="00E239DE">
      <w:pPr>
        <w:rPr>
          <w:rFonts w:ascii="AbcTeacher" w:hAnsi="AbcTeacher"/>
        </w:rPr>
      </w:pPr>
      <w:r w:rsidRPr="00E239DE">
        <w:rPr>
          <w:rFonts w:ascii="AbcTeacher" w:hAnsi="AbcTeacher"/>
          <w:b/>
        </w:rPr>
        <w:tab/>
        <w:t xml:space="preserve">Characterization </w:t>
      </w:r>
      <w:r w:rsidRPr="00E239DE">
        <w:rPr>
          <w:rFonts w:ascii="AbcTeacher" w:hAnsi="AbcTeacher"/>
        </w:rPr>
        <w:t xml:space="preserve">(What does this reveal about the character’s </w:t>
      </w:r>
      <w:r w:rsidRPr="00E239DE">
        <w:rPr>
          <w:rFonts w:ascii="AbcTeacher" w:hAnsi="AbcTeacher"/>
          <w:i/>
        </w:rPr>
        <w:t>personality</w:t>
      </w:r>
      <w:r w:rsidRPr="00E239DE">
        <w:rPr>
          <w:rFonts w:ascii="AbcTeacher" w:hAnsi="AbcTeacher"/>
        </w:rPr>
        <w:t>?</w:t>
      </w:r>
      <w:r>
        <w:rPr>
          <w:rFonts w:ascii="AbcTeacher" w:hAnsi="AbcTeacher"/>
        </w:rPr>
        <w:t xml:space="preserve"> Not nec. the same as </w:t>
      </w:r>
    </w:p>
    <w:p w14:paraId="039102E6" w14:textId="1C5C3EE0" w:rsidR="00E239DE" w:rsidRPr="00E239DE" w:rsidRDefault="00E239DE" w:rsidP="00E239DE">
      <w:pPr>
        <w:ind w:left="2160" w:firstLine="720"/>
        <w:rPr>
          <w:rFonts w:ascii="AbcTeacher" w:hAnsi="AbcTeacher"/>
        </w:rPr>
      </w:pPr>
      <w:r w:rsidRPr="00E239DE">
        <w:rPr>
          <w:rFonts w:ascii="AbcTeacher" w:hAnsi="AbcTeacher"/>
        </w:rPr>
        <w:t xml:space="preserve">author’s) </w:t>
      </w:r>
    </w:p>
    <w:p w14:paraId="6D28EE3F" w14:textId="6D06532B" w:rsidR="00E239DE" w:rsidRPr="00E239DE" w:rsidRDefault="00E239DE" w:rsidP="00E239DE">
      <w:pPr>
        <w:jc w:val="both"/>
        <w:rPr>
          <w:rFonts w:ascii="AbcTeacher" w:hAnsi="AbcTeacher"/>
          <w:b/>
        </w:rPr>
      </w:pPr>
      <w:r w:rsidRPr="00E239DE">
        <w:rPr>
          <w:rFonts w:ascii="AbcTeacher" w:hAnsi="AbcTeacher"/>
          <w:b/>
        </w:rPr>
        <w:tab/>
        <w:t>Allusion</w:t>
      </w:r>
      <w:r w:rsidRPr="00E239DE">
        <w:rPr>
          <w:rFonts w:ascii="AbcTeacher" w:hAnsi="AbcTeacher"/>
        </w:rPr>
        <w:t xml:space="preserve"> (What is the reference?)  </w:t>
      </w:r>
    </w:p>
    <w:p w14:paraId="5648C5AC" w14:textId="55F55436" w:rsidR="00E239DE" w:rsidRPr="00E239DE" w:rsidRDefault="00E239DE" w:rsidP="00E239DE">
      <w:pPr>
        <w:jc w:val="both"/>
        <w:rPr>
          <w:rFonts w:ascii="AbcTeacher" w:hAnsi="AbcTeacher"/>
        </w:rPr>
      </w:pPr>
      <w:r w:rsidRPr="00E239DE">
        <w:rPr>
          <w:rFonts w:ascii="AbcTeacher" w:hAnsi="AbcTeacher"/>
        </w:rPr>
        <w:tab/>
      </w:r>
      <w:r w:rsidRPr="00E239DE">
        <w:rPr>
          <w:rFonts w:ascii="AbcTeacher" w:hAnsi="AbcTeacher"/>
          <w:b/>
        </w:rPr>
        <w:t>Hyperbole</w:t>
      </w:r>
      <w:r w:rsidRPr="00E239DE">
        <w:rPr>
          <w:rFonts w:ascii="AbcTeacher" w:hAnsi="AbcTeacher"/>
        </w:rPr>
        <w:t xml:space="preserve"> (What is being exaggerated?)</w:t>
      </w:r>
    </w:p>
    <w:p w14:paraId="40D428C8" w14:textId="77777777" w:rsidR="00E239DE" w:rsidRPr="00E239DE" w:rsidRDefault="00E239DE" w:rsidP="00E239DE">
      <w:pPr>
        <w:spacing w:line="360" w:lineRule="auto"/>
        <w:jc w:val="both"/>
        <w:rPr>
          <w:rFonts w:ascii="AbcTeacher" w:hAnsi="AbcTeacher"/>
        </w:rPr>
      </w:pPr>
    </w:p>
    <w:p w14:paraId="262D5D92" w14:textId="77777777" w:rsidR="00E239DE" w:rsidRDefault="00E239DE" w:rsidP="00E239DE">
      <w:pPr>
        <w:jc w:val="both"/>
        <w:rPr>
          <w:rFonts w:ascii="AbcTeacher" w:hAnsi="AbcTeacher"/>
        </w:rPr>
      </w:pPr>
      <w:r w:rsidRPr="00E239DE">
        <w:rPr>
          <w:rFonts w:ascii="AbcTeacher" w:hAnsi="AbcTeacher"/>
        </w:rPr>
        <w:t xml:space="preserve">5) At the bottom of the page, write a sentence explaining the </w:t>
      </w:r>
      <w:r w:rsidRPr="00E239DE">
        <w:rPr>
          <w:rFonts w:ascii="AbcTeacher" w:hAnsi="AbcTeacher"/>
          <w:b/>
        </w:rPr>
        <w:t>theme</w:t>
      </w:r>
      <w:r w:rsidRPr="00E239DE">
        <w:rPr>
          <w:rFonts w:ascii="AbcTeacher" w:hAnsi="AbcTeacher"/>
        </w:rPr>
        <w:t xml:space="preserve"> of the poem. </w:t>
      </w:r>
    </w:p>
    <w:p w14:paraId="05B0EEDF" w14:textId="77777777" w:rsidR="00E239DE" w:rsidRDefault="00E239DE" w:rsidP="00E239DE">
      <w:pPr>
        <w:jc w:val="both"/>
        <w:rPr>
          <w:rFonts w:ascii="AbcTeacher" w:hAnsi="AbcTeacher"/>
        </w:rPr>
      </w:pPr>
    </w:p>
    <w:p w14:paraId="6FC882E0" w14:textId="77777777" w:rsidR="00E239DE" w:rsidRPr="00E239DE" w:rsidRDefault="00E239DE" w:rsidP="00E239DE">
      <w:pPr>
        <w:jc w:val="both"/>
        <w:rPr>
          <w:rFonts w:ascii="AbcTeacher" w:hAnsi="AbcTeacher"/>
        </w:rPr>
      </w:pPr>
    </w:p>
    <w:p w14:paraId="30098615" w14:textId="1601B9E8" w:rsidR="003B504C" w:rsidRDefault="00E239DE" w:rsidP="00526828">
      <w:pPr>
        <w:jc w:val="both"/>
        <w:rPr>
          <w:rFonts w:ascii="AbcTeacher" w:hAnsi="AbcTeacher"/>
        </w:rPr>
      </w:pPr>
      <w:r>
        <w:rPr>
          <w:rFonts w:ascii="Helvetica" w:hAnsi="Helvetica" w:cs="Helvetica"/>
          <w:noProof/>
        </w:rPr>
        <w:drawing>
          <wp:inline distT="0" distB="0" distL="0" distR="0" wp14:anchorId="2F9137CA" wp14:editId="00D81F08">
            <wp:extent cx="6743432" cy="7390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7515" cy="7394605"/>
                    </a:xfrm>
                    <a:prstGeom prst="rect">
                      <a:avLst/>
                    </a:prstGeom>
                    <a:noFill/>
                    <a:ln>
                      <a:noFill/>
                    </a:ln>
                  </pic:spPr>
                </pic:pic>
              </a:graphicData>
            </a:graphic>
          </wp:inline>
        </w:drawing>
      </w:r>
    </w:p>
    <w:p w14:paraId="7E2B34D8" w14:textId="77777777" w:rsidR="00526828" w:rsidRDefault="00526828" w:rsidP="00526828">
      <w:pPr>
        <w:jc w:val="both"/>
        <w:rPr>
          <w:rFonts w:ascii="AbcTeacher" w:hAnsi="AbcTeacher"/>
        </w:rPr>
      </w:pPr>
    </w:p>
    <w:p w14:paraId="5A97327D" w14:textId="77777777" w:rsidR="00526828" w:rsidRDefault="00526828" w:rsidP="00526828">
      <w:pPr>
        <w:jc w:val="both"/>
        <w:rPr>
          <w:rFonts w:ascii="AbcTeacher" w:hAnsi="AbcTeacher"/>
        </w:rPr>
      </w:pPr>
    </w:p>
    <w:p w14:paraId="7578B9B4" w14:textId="473A5A37" w:rsidR="00526828" w:rsidRDefault="00526828">
      <w:pPr>
        <w:rPr>
          <w:rFonts w:ascii="AbcTeacher" w:hAnsi="AbcTeacher"/>
        </w:rPr>
      </w:pPr>
      <w:r>
        <w:rPr>
          <w:rFonts w:ascii="AbcTeacher" w:hAnsi="AbcTeacher"/>
        </w:rPr>
        <w:br w:type="page"/>
      </w:r>
    </w:p>
    <w:p w14:paraId="5CAACA15" w14:textId="618B6723" w:rsidR="00526828" w:rsidRDefault="00526828" w:rsidP="00526828">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 xml:space="preserve">The Lost Generation </w:t>
      </w:r>
    </w:p>
    <w:p w14:paraId="3C009982" w14:textId="76E4DF54" w:rsidR="00526828" w:rsidRPr="00526828" w:rsidRDefault="00526828" w:rsidP="00526828">
      <w:pPr>
        <w:widowControl w:val="0"/>
        <w:autoSpaceDE w:val="0"/>
        <w:autoSpaceDN w:val="0"/>
        <w:adjustRightInd w:val="0"/>
        <w:spacing w:after="100"/>
        <w:jc w:val="center"/>
        <w:rPr>
          <w:rFonts w:ascii="Verdana" w:hAnsi="Verdana" w:cs="Verdana"/>
          <w:sz w:val="20"/>
          <w:szCs w:val="20"/>
        </w:rPr>
      </w:pPr>
      <w:r w:rsidRPr="00526828">
        <w:rPr>
          <w:rFonts w:ascii="Verdana" w:hAnsi="Verdana" w:cs="Verdana"/>
          <w:sz w:val="20"/>
          <w:szCs w:val="20"/>
        </w:rPr>
        <w:t>--Jonathan Reed</w:t>
      </w:r>
    </w:p>
    <w:p w14:paraId="1F1781D7" w14:textId="77777777" w:rsidR="00526828" w:rsidRDefault="00526828" w:rsidP="00526828">
      <w:pPr>
        <w:widowControl w:val="0"/>
        <w:autoSpaceDE w:val="0"/>
        <w:autoSpaceDN w:val="0"/>
        <w:adjustRightInd w:val="0"/>
        <w:rPr>
          <w:rFonts w:ascii="Verdana" w:hAnsi="Verdana" w:cs="Verdana"/>
          <w:sz w:val="26"/>
          <w:szCs w:val="26"/>
        </w:rPr>
      </w:pPr>
    </w:p>
    <w:p w14:paraId="63DCD265"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 am part of a lost generation.</w:t>
      </w:r>
    </w:p>
    <w:p w14:paraId="29805CDC"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And I refuse to believe that</w:t>
      </w:r>
    </w:p>
    <w:p w14:paraId="3C773A8A"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 can change the world.</w:t>
      </w:r>
    </w:p>
    <w:p w14:paraId="450D9913"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 realize this may be a shock, but</w:t>
      </w:r>
    </w:p>
    <w:p w14:paraId="35B638AF"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“Happiness comes from within”</w:t>
      </w:r>
    </w:p>
    <w:p w14:paraId="2AA94FB1"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Is a lie, and</w:t>
      </w:r>
    </w:p>
    <w:p w14:paraId="3C630308"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“Money will make me happy”</w:t>
      </w:r>
    </w:p>
    <w:p w14:paraId="3D78198E"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So in thirty years, I will tell my children</w:t>
      </w:r>
    </w:p>
    <w:p w14:paraId="437939A6"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They are not the most important thing in my life.</w:t>
      </w:r>
    </w:p>
    <w:p w14:paraId="1CA55FB6"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My employer will know that</w:t>
      </w:r>
    </w:p>
    <w:p w14:paraId="0F558AC2"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 have my priorities straight because</w:t>
      </w:r>
    </w:p>
    <w:p w14:paraId="5FB8EC72"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Work</w:t>
      </w:r>
    </w:p>
    <w:p w14:paraId="5453C58D"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Is more important than</w:t>
      </w:r>
    </w:p>
    <w:p w14:paraId="2CCEA0E5"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Family</w:t>
      </w:r>
    </w:p>
    <w:p w14:paraId="0DFF2F89"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 tell you this:</w:t>
      </w:r>
    </w:p>
    <w:p w14:paraId="11CF530B"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Once upon a time</w:t>
      </w:r>
    </w:p>
    <w:p w14:paraId="59B19048"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Families stayed together</w:t>
      </w:r>
    </w:p>
    <w:p w14:paraId="0BF8F858"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But this will not be true in my era.</w:t>
      </w:r>
    </w:p>
    <w:p w14:paraId="695C07CE"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This is a quick fix society</w:t>
      </w:r>
    </w:p>
    <w:p w14:paraId="0AA460C0"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Experts tell me</w:t>
      </w:r>
    </w:p>
    <w:p w14:paraId="5F206357"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Thirty years from now, I will be celebrating the tenth anniversary of my divorce.</w:t>
      </w:r>
    </w:p>
    <w:p w14:paraId="788FE648"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 do not concede that</w:t>
      </w:r>
    </w:p>
    <w:p w14:paraId="438244A7"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 will live in a country of my own making.</w:t>
      </w:r>
    </w:p>
    <w:p w14:paraId="7790951A"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In the future,</w:t>
      </w:r>
    </w:p>
    <w:p w14:paraId="00B50FDE"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Environmental destruction will be the norm.</w:t>
      </w:r>
    </w:p>
    <w:p w14:paraId="3D2E7038"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No longer can it be said that</w:t>
      </w:r>
    </w:p>
    <w:p w14:paraId="3993F381"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My peers and I care about this Earth.</w:t>
      </w:r>
    </w:p>
    <w:p w14:paraId="7BF17506"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It will be evident that</w:t>
      </w:r>
    </w:p>
    <w:p w14:paraId="79236D39"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My generation is apathetic and lethargic.</w:t>
      </w:r>
    </w:p>
    <w:p w14:paraId="5F222242"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It is foolish to presume that</w:t>
      </w:r>
    </w:p>
    <w:p w14:paraId="3B89363D" w14:textId="77777777" w:rsidR="00526828" w:rsidRDefault="00526828" w:rsidP="00DF50C2">
      <w:pPr>
        <w:widowControl w:val="0"/>
        <w:autoSpaceDE w:val="0"/>
        <w:autoSpaceDN w:val="0"/>
        <w:adjustRightInd w:val="0"/>
        <w:spacing w:after="100"/>
        <w:jc w:val="center"/>
        <w:rPr>
          <w:rFonts w:ascii="Verdana" w:hAnsi="Verdana" w:cs="Verdana"/>
          <w:sz w:val="26"/>
          <w:szCs w:val="26"/>
        </w:rPr>
      </w:pPr>
      <w:r>
        <w:rPr>
          <w:rFonts w:ascii="Verdana" w:hAnsi="Verdana" w:cs="Verdana"/>
          <w:sz w:val="26"/>
          <w:szCs w:val="26"/>
        </w:rPr>
        <w:t>There is hope.</w:t>
      </w:r>
    </w:p>
    <w:p w14:paraId="24A3C8D9" w14:textId="19F28A18" w:rsidR="00526828" w:rsidRPr="00E239DE" w:rsidRDefault="00526828" w:rsidP="00DF50C2">
      <w:pPr>
        <w:jc w:val="center"/>
        <w:rPr>
          <w:rFonts w:ascii="AbcTeacher" w:hAnsi="AbcTeacher"/>
        </w:rPr>
      </w:pPr>
      <w:r>
        <w:rPr>
          <w:rFonts w:ascii="Verdana" w:hAnsi="Verdana" w:cs="Verdana"/>
          <w:sz w:val="26"/>
          <w:szCs w:val="26"/>
        </w:rPr>
        <w:t xml:space="preserve">And all of this will come true unless we </w:t>
      </w:r>
      <w:r w:rsidRPr="00526828">
        <w:rPr>
          <w:rFonts w:ascii="Verdana" w:hAnsi="Verdana" w:cs="Verdana"/>
          <w:b/>
          <w:sz w:val="26"/>
          <w:szCs w:val="26"/>
        </w:rPr>
        <w:t>reverse</w:t>
      </w:r>
      <w:r>
        <w:rPr>
          <w:rFonts w:ascii="Verdana" w:hAnsi="Verdana" w:cs="Verdana"/>
          <w:sz w:val="26"/>
          <w:szCs w:val="26"/>
        </w:rPr>
        <w:t xml:space="preserve"> it.</w:t>
      </w:r>
    </w:p>
    <w:sectPr w:rsidR="00526828" w:rsidRPr="00E239DE" w:rsidSect="00FA4A0D">
      <w:footerReference w:type="even" r:id="rId12"/>
      <w:footerReference w:type="default" r:id="rId13"/>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69EB6" w14:textId="77777777" w:rsidR="00526828" w:rsidRDefault="00526828" w:rsidP="00FB2F57">
      <w:r>
        <w:separator/>
      </w:r>
    </w:p>
  </w:endnote>
  <w:endnote w:type="continuationSeparator" w:id="0">
    <w:p w14:paraId="294C3E7A" w14:textId="77777777" w:rsidR="00526828" w:rsidRDefault="00526828" w:rsidP="00FB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GEOKL+Garamond">
    <w:altName w:val="Garamond"/>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cTeach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00000007" w:usb1="00000000"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GEOKN+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bcPrint">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A41B" w14:textId="77777777" w:rsidR="00526828" w:rsidRDefault="00526828" w:rsidP="00FB2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2466E" w14:textId="77777777" w:rsidR="00526828" w:rsidRDefault="00526828" w:rsidP="00FB2F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B0D5" w14:textId="77777777" w:rsidR="00526828" w:rsidRDefault="00526828" w:rsidP="00FB2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21F">
      <w:rPr>
        <w:rStyle w:val="PageNumber"/>
        <w:noProof/>
      </w:rPr>
      <w:t>1</w:t>
    </w:r>
    <w:r>
      <w:rPr>
        <w:rStyle w:val="PageNumber"/>
      </w:rPr>
      <w:fldChar w:fldCharType="end"/>
    </w:r>
  </w:p>
  <w:p w14:paraId="549AAA14" w14:textId="77777777" w:rsidR="00526828" w:rsidRDefault="00526828" w:rsidP="00FB2F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84381" w14:textId="77777777" w:rsidR="00526828" w:rsidRDefault="00526828" w:rsidP="00FB2F57">
      <w:r>
        <w:separator/>
      </w:r>
    </w:p>
  </w:footnote>
  <w:footnote w:type="continuationSeparator" w:id="0">
    <w:p w14:paraId="22D40ECA" w14:textId="77777777" w:rsidR="00526828" w:rsidRDefault="00526828" w:rsidP="00FB2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D62470"/>
    <w:multiLevelType w:val="hybridMultilevel"/>
    <w:tmpl w:val="442C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40063"/>
    <w:multiLevelType w:val="hybridMultilevel"/>
    <w:tmpl w:val="FF92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80F4C"/>
    <w:multiLevelType w:val="hybridMultilevel"/>
    <w:tmpl w:val="38407A2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C0"/>
    <w:rsid w:val="000D5CAC"/>
    <w:rsid w:val="001C4D42"/>
    <w:rsid w:val="003B504C"/>
    <w:rsid w:val="003D4112"/>
    <w:rsid w:val="00526828"/>
    <w:rsid w:val="00577089"/>
    <w:rsid w:val="006B10DB"/>
    <w:rsid w:val="006F575A"/>
    <w:rsid w:val="007176C0"/>
    <w:rsid w:val="007329F0"/>
    <w:rsid w:val="007E400B"/>
    <w:rsid w:val="00896D9D"/>
    <w:rsid w:val="009155CA"/>
    <w:rsid w:val="00977732"/>
    <w:rsid w:val="009A63A0"/>
    <w:rsid w:val="009B0264"/>
    <w:rsid w:val="00A11395"/>
    <w:rsid w:val="00C02AC5"/>
    <w:rsid w:val="00DB340C"/>
    <w:rsid w:val="00DF50C2"/>
    <w:rsid w:val="00DF61C8"/>
    <w:rsid w:val="00E239DE"/>
    <w:rsid w:val="00EB121F"/>
    <w:rsid w:val="00FA4A0D"/>
    <w:rsid w:val="00FB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E4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2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Default"/>
    <w:next w:val="Default"/>
    <w:link w:val="Heading2Char"/>
    <w:uiPriority w:val="99"/>
    <w:qFormat/>
    <w:rsid w:val="009155CA"/>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155CA"/>
    <w:rPr>
      <w:rFonts w:ascii="CGEOKL+Garamond" w:hAnsi="CGEOKL+Garamond" w:cs="Times New Roman"/>
    </w:rPr>
  </w:style>
  <w:style w:type="paragraph" w:customStyle="1" w:styleId="Default">
    <w:name w:val="Default"/>
    <w:rsid w:val="009155CA"/>
    <w:pPr>
      <w:widowControl w:val="0"/>
      <w:autoSpaceDE w:val="0"/>
      <w:autoSpaceDN w:val="0"/>
      <w:adjustRightInd w:val="0"/>
    </w:pPr>
    <w:rPr>
      <w:rFonts w:ascii="CGEOKL+Garamond" w:hAnsi="CGEOKL+Garamond" w:cs="CGEOKL+Garamond"/>
      <w:color w:val="000000"/>
    </w:rPr>
  </w:style>
  <w:style w:type="paragraph" w:styleId="NormalWeb">
    <w:name w:val="Normal (Web)"/>
    <w:basedOn w:val="Normal"/>
    <w:semiHidden/>
    <w:rsid w:val="009155C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A4A0D"/>
    <w:pPr>
      <w:ind w:left="720"/>
      <w:contextualSpacing/>
    </w:pPr>
  </w:style>
  <w:style w:type="paragraph" w:styleId="BalloonText">
    <w:name w:val="Balloon Text"/>
    <w:basedOn w:val="Normal"/>
    <w:link w:val="BalloonTextChar"/>
    <w:uiPriority w:val="99"/>
    <w:semiHidden/>
    <w:unhideWhenUsed/>
    <w:rsid w:val="007E4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00B"/>
    <w:rPr>
      <w:rFonts w:ascii="Lucida Grande" w:hAnsi="Lucida Grande" w:cs="Lucida Grande"/>
      <w:sz w:val="18"/>
      <w:szCs w:val="18"/>
    </w:rPr>
  </w:style>
  <w:style w:type="character" w:styleId="Hyperlink">
    <w:name w:val="Hyperlink"/>
    <w:semiHidden/>
    <w:rsid w:val="007329F0"/>
    <w:rPr>
      <w:color w:val="804000"/>
      <w:u w:val="single"/>
    </w:rPr>
  </w:style>
  <w:style w:type="character" w:styleId="Strong">
    <w:name w:val="Strong"/>
    <w:qFormat/>
    <w:rsid w:val="007329F0"/>
    <w:rPr>
      <w:b/>
      <w:bCs/>
    </w:rPr>
  </w:style>
  <w:style w:type="paragraph" w:styleId="Footer">
    <w:name w:val="footer"/>
    <w:basedOn w:val="Normal"/>
    <w:link w:val="FooterChar"/>
    <w:uiPriority w:val="99"/>
    <w:unhideWhenUsed/>
    <w:rsid w:val="00FB2F57"/>
    <w:pPr>
      <w:tabs>
        <w:tab w:val="center" w:pos="4320"/>
        <w:tab w:val="right" w:pos="8640"/>
      </w:tabs>
    </w:pPr>
  </w:style>
  <w:style w:type="character" w:customStyle="1" w:styleId="FooterChar">
    <w:name w:val="Footer Char"/>
    <w:basedOn w:val="DefaultParagraphFont"/>
    <w:link w:val="Footer"/>
    <w:uiPriority w:val="99"/>
    <w:rsid w:val="00FB2F57"/>
  </w:style>
  <w:style w:type="character" w:styleId="PageNumber">
    <w:name w:val="page number"/>
    <w:basedOn w:val="DefaultParagraphFont"/>
    <w:uiPriority w:val="99"/>
    <w:semiHidden/>
    <w:unhideWhenUsed/>
    <w:rsid w:val="00FB2F57"/>
  </w:style>
  <w:style w:type="character" w:styleId="Emphasis">
    <w:name w:val="Emphasis"/>
    <w:qFormat/>
    <w:rsid w:val="003B504C"/>
    <w:rPr>
      <w:i/>
      <w:iCs/>
    </w:rPr>
  </w:style>
  <w:style w:type="character" w:customStyle="1" w:styleId="Heading1Char">
    <w:name w:val="Heading 1 Char"/>
    <w:basedOn w:val="DefaultParagraphFont"/>
    <w:link w:val="Heading1"/>
    <w:uiPriority w:val="9"/>
    <w:rsid w:val="009B026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2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Default"/>
    <w:next w:val="Default"/>
    <w:link w:val="Heading2Char"/>
    <w:uiPriority w:val="99"/>
    <w:qFormat/>
    <w:rsid w:val="009155CA"/>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155CA"/>
    <w:rPr>
      <w:rFonts w:ascii="CGEOKL+Garamond" w:hAnsi="CGEOKL+Garamond" w:cs="Times New Roman"/>
    </w:rPr>
  </w:style>
  <w:style w:type="paragraph" w:customStyle="1" w:styleId="Default">
    <w:name w:val="Default"/>
    <w:rsid w:val="009155CA"/>
    <w:pPr>
      <w:widowControl w:val="0"/>
      <w:autoSpaceDE w:val="0"/>
      <w:autoSpaceDN w:val="0"/>
      <w:adjustRightInd w:val="0"/>
    </w:pPr>
    <w:rPr>
      <w:rFonts w:ascii="CGEOKL+Garamond" w:hAnsi="CGEOKL+Garamond" w:cs="CGEOKL+Garamond"/>
      <w:color w:val="000000"/>
    </w:rPr>
  </w:style>
  <w:style w:type="paragraph" w:styleId="NormalWeb">
    <w:name w:val="Normal (Web)"/>
    <w:basedOn w:val="Normal"/>
    <w:semiHidden/>
    <w:rsid w:val="009155C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A4A0D"/>
    <w:pPr>
      <w:ind w:left="720"/>
      <w:contextualSpacing/>
    </w:pPr>
  </w:style>
  <w:style w:type="paragraph" w:styleId="BalloonText">
    <w:name w:val="Balloon Text"/>
    <w:basedOn w:val="Normal"/>
    <w:link w:val="BalloonTextChar"/>
    <w:uiPriority w:val="99"/>
    <w:semiHidden/>
    <w:unhideWhenUsed/>
    <w:rsid w:val="007E4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00B"/>
    <w:rPr>
      <w:rFonts w:ascii="Lucida Grande" w:hAnsi="Lucida Grande" w:cs="Lucida Grande"/>
      <w:sz w:val="18"/>
      <w:szCs w:val="18"/>
    </w:rPr>
  </w:style>
  <w:style w:type="character" w:styleId="Hyperlink">
    <w:name w:val="Hyperlink"/>
    <w:semiHidden/>
    <w:rsid w:val="007329F0"/>
    <w:rPr>
      <w:color w:val="804000"/>
      <w:u w:val="single"/>
    </w:rPr>
  </w:style>
  <w:style w:type="character" w:styleId="Strong">
    <w:name w:val="Strong"/>
    <w:qFormat/>
    <w:rsid w:val="007329F0"/>
    <w:rPr>
      <w:b/>
      <w:bCs/>
    </w:rPr>
  </w:style>
  <w:style w:type="paragraph" w:styleId="Footer">
    <w:name w:val="footer"/>
    <w:basedOn w:val="Normal"/>
    <w:link w:val="FooterChar"/>
    <w:uiPriority w:val="99"/>
    <w:unhideWhenUsed/>
    <w:rsid w:val="00FB2F57"/>
    <w:pPr>
      <w:tabs>
        <w:tab w:val="center" w:pos="4320"/>
        <w:tab w:val="right" w:pos="8640"/>
      </w:tabs>
    </w:pPr>
  </w:style>
  <w:style w:type="character" w:customStyle="1" w:styleId="FooterChar">
    <w:name w:val="Footer Char"/>
    <w:basedOn w:val="DefaultParagraphFont"/>
    <w:link w:val="Footer"/>
    <w:uiPriority w:val="99"/>
    <w:rsid w:val="00FB2F57"/>
  </w:style>
  <w:style w:type="character" w:styleId="PageNumber">
    <w:name w:val="page number"/>
    <w:basedOn w:val="DefaultParagraphFont"/>
    <w:uiPriority w:val="99"/>
    <w:semiHidden/>
    <w:unhideWhenUsed/>
    <w:rsid w:val="00FB2F57"/>
  </w:style>
  <w:style w:type="character" w:styleId="Emphasis">
    <w:name w:val="Emphasis"/>
    <w:qFormat/>
    <w:rsid w:val="003B504C"/>
    <w:rPr>
      <w:i/>
      <w:iCs/>
    </w:rPr>
  </w:style>
  <w:style w:type="character" w:customStyle="1" w:styleId="Heading1Char">
    <w:name w:val="Heading 1 Char"/>
    <w:basedOn w:val="DefaultParagraphFont"/>
    <w:link w:val="Heading1"/>
    <w:uiPriority w:val="9"/>
    <w:rsid w:val="009B026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mepage.usr.com/f/flood/" TargetMode="External"/><Relationship Id="rId9" Type="http://schemas.openxmlformats.org/officeDocument/2006/relationships/hyperlink" Target="http://www.sowega.net/~maria/"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3368</Words>
  <Characters>19201</Characters>
  <Application>Microsoft Macintosh Word</Application>
  <DocSecurity>0</DocSecurity>
  <Lines>160</Lines>
  <Paragraphs>45</Paragraphs>
  <ScaleCrop>false</ScaleCrop>
  <Company>PLSD</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Robin Love</cp:lastModifiedBy>
  <cp:revision>6</cp:revision>
  <cp:lastPrinted>2014-04-02T16:24:00Z</cp:lastPrinted>
  <dcterms:created xsi:type="dcterms:W3CDTF">2014-03-18T12:53:00Z</dcterms:created>
  <dcterms:modified xsi:type="dcterms:W3CDTF">2014-04-02T17:08:00Z</dcterms:modified>
</cp:coreProperties>
</file>